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04AD" w:rsidRDefault="004A3D89" w:rsidP="00BE0AA8">
      <w:pPr>
        <w:pStyle w:val="Ondertitel"/>
      </w:pPr>
      <w:r>
        <w:rPr>
          <w:noProof/>
          <w:lang w:val="nl-BE" w:eastAsia="nl-BE"/>
        </w:rPr>
        <w:drawing>
          <wp:inline distT="0" distB="0" distL="0" distR="0" wp14:anchorId="23D9D280" wp14:editId="21E0E52F">
            <wp:extent cx="2240280" cy="1674622"/>
            <wp:effectExtent l="0" t="0" r="762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 logo 2019 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01" cy="167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29A">
        <w:t xml:space="preserve">                                 </w:t>
      </w:r>
      <w:r w:rsidR="003104AD">
        <w:t>Bestuursvergadering TTC De Pinte</w:t>
      </w:r>
    </w:p>
    <w:p w:rsidR="003104AD" w:rsidRDefault="003104AD" w:rsidP="00B7729A">
      <w:pPr>
        <w:rPr>
          <w:bCs/>
        </w:rPr>
      </w:pPr>
      <w:r>
        <w:tab/>
      </w:r>
      <w:r>
        <w:tab/>
      </w:r>
      <w:r>
        <w:rPr>
          <w:bCs/>
        </w:rPr>
        <w:tab/>
      </w:r>
    </w:p>
    <w:p w:rsidR="003104AD" w:rsidRDefault="003104AD">
      <w:pPr>
        <w:rPr>
          <w:b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5B1D9A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5B1D9A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9A" w:rsidRPr="00AF45DF" w:rsidRDefault="008059F4" w:rsidP="001F53CF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06</w:t>
            </w:r>
            <w:r w:rsidR="00121571">
              <w:rPr>
                <w:rFonts w:ascii="Palatino Linotype" w:hAnsi="Palatino Linotype" w:cs="Arial"/>
                <w:sz w:val="20"/>
              </w:rPr>
              <w:t>/</w:t>
            </w:r>
            <w:r>
              <w:rPr>
                <w:rFonts w:ascii="Palatino Linotype" w:hAnsi="Palatino Linotype" w:cs="Arial"/>
                <w:sz w:val="20"/>
              </w:rPr>
              <w:t>01/2022</w:t>
            </w:r>
            <w:r w:rsidR="007707F8">
              <w:rPr>
                <w:rFonts w:ascii="Palatino Linotype" w:hAnsi="Palatino Linotype" w:cs="Arial"/>
                <w:sz w:val="20"/>
              </w:rPr>
              <w:t xml:space="preserve"> 20u</w:t>
            </w:r>
            <w:r w:rsidR="00174F11">
              <w:rPr>
                <w:rFonts w:ascii="Palatino Linotype" w:hAnsi="Palatino Linotype" w:cs="Arial"/>
                <w:sz w:val="20"/>
              </w:rPr>
              <w:t>15</w:t>
            </w:r>
          </w:p>
        </w:tc>
      </w:tr>
      <w:tr w:rsidR="005B1D9A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5B1D9A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9A" w:rsidRPr="00AF45DF" w:rsidRDefault="001F53CF" w:rsidP="00661206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  <w:lang w:val="en-GB"/>
              </w:rPr>
              <w:t>Benny</w:t>
            </w:r>
          </w:p>
        </w:tc>
      </w:tr>
      <w:tr w:rsidR="005B1D9A" w:rsidRPr="001F53CF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5B1D9A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9A" w:rsidRPr="001D4AFE" w:rsidRDefault="008059F4" w:rsidP="00676DB8">
            <w:pPr>
              <w:snapToGrid w:val="0"/>
              <w:rPr>
                <w:rFonts w:ascii="Palatino Linotype" w:hAnsi="Palatino Linotype" w:cs="Arial"/>
                <w:sz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lang w:val="sv-SE"/>
              </w:rPr>
              <w:t>Roland,</w:t>
            </w:r>
            <w:r w:rsidR="00676DB8">
              <w:rPr>
                <w:rFonts w:ascii="Palatino Linotype" w:hAnsi="Palatino Linotype" w:cs="Arial"/>
                <w:sz w:val="20"/>
                <w:lang w:val="sv-SE"/>
              </w:rPr>
              <w:t xml:space="preserve"> Benny</w:t>
            </w:r>
            <w:r w:rsidR="009A7C53">
              <w:rPr>
                <w:rFonts w:ascii="Palatino Linotype" w:hAnsi="Palatino Linotype" w:cs="Arial"/>
                <w:sz w:val="20"/>
                <w:lang w:val="sv-SE"/>
              </w:rPr>
              <w:t xml:space="preserve">, </w:t>
            </w:r>
            <w:r w:rsidR="00A37283">
              <w:rPr>
                <w:rFonts w:ascii="Palatino Linotype" w:hAnsi="Palatino Linotype" w:cs="Arial"/>
                <w:sz w:val="20"/>
                <w:lang w:val="sv-SE"/>
              </w:rPr>
              <w:t>Pascal</w:t>
            </w:r>
            <w:r w:rsidR="009A7C53">
              <w:rPr>
                <w:rFonts w:ascii="Palatino Linotype" w:hAnsi="Palatino Linotype" w:cs="Arial"/>
                <w:sz w:val="20"/>
                <w:lang w:val="sv-SE"/>
              </w:rPr>
              <w:t xml:space="preserve">, </w:t>
            </w:r>
            <w:r>
              <w:rPr>
                <w:rFonts w:ascii="Palatino Linotype" w:hAnsi="Palatino Linotype" w:cs="Arial"/>
                <w:sz w:val="20"/>
                <w:lang w:val="en-US"/>
              </w:rPr>
              <w:t>Johan, Jan en</w:t>
            </w:r>
            <w:r w:rsidR="001D4AFE" w:rsidRPr="001D4AFE">
              <w:rPr>
                <w:rFonts w:ascii="Palatino Linotype" w:hAnsi="Palatino Linotype" w:cs="Arial"/>
                <w:sz w:val="20"/>
                <w:lang w:val="en-US"/>
              </w:rPr>
              <w:t xml:space="preserve"> Rudy</w:t>
            </w:r>
          </w:p>
        </w:tc>
      </w:tr>
      <w:tr w:rsidR="005B1D9A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5B1D9A" w:rsidRPr="005C7196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nl-BE"/>
              </w:rPr>
            </w:pPr>
            <w:r>
              <w:rPr>
                <w:rFonts w:ascii="Palatino Linotype" w:hAnsi="Palatino Linotype" w:cs="Palatino Linotype"/>
                <w:sz w:val="20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9A" w:rsidRPr="00AF45DF" w:rsidRDefault="008059F4" w:rsidP="00EF5411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Steven, Felix en David</w:t>
            </w:r>
          </w:p>
        </w:tc>
      </w:tr>
      <w:tr w:rsidR="005B1D9A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5B1D9A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9A" w:rsidRPr="00AF45DF" w:rsidRDefault="008059F4" w:rsidP="00661206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Rudy</w:t>
            </w:r>
          </w:p>
        </w:tc>
      </w:tr>
    </w:tbl>
    <w:p w:rsidR="00407B1C" w:rsidRDefault="00407B1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:rsidR="00E857A0" w:rsidRDefault="00E857A0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:rsidR="001553E3" w:rsidRDefault="001553E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 w:rsidRPr="00563EA0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</w:rPr>
        <w:t>1. Te onthouden</w:t>
      </w:r>
    </w:p>
    <w:p w:rsidR="003104AD" w:rsidRDefault="003104AD" w:rsidP="00AC194F">
      <w:pPr>
        <w:tabs>
          <w:tab w:val="left" w:pos="283"/>
        </w:tabs>
        <w:rPr>
          <w:rFonts w:ascii="Palatino Linotype" w:hAnsi="Palatino Linotype" w:cs="Palatino Linotype"/>
          <w:kern w:val="1"/>
          <w:sz w:val="20"/>
          <w:szCs w:val="24"/>
        </w:rPr>
      </w:pPr>
    </w:p>
    <w:p w:rsidR="00EE4025" w:rsidRPr="009522C1" w:rsidRDefault="003104AD" w:rsidP="009522C1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  <w:szCs w:val="24"/>
        </w:rPr>
        <w:t>Volgorde verkoop tafels</w:t>
      </w:r>
      <w:r w:rsidR="008059F4">
        <w:rPr>
          <w:rFonts w:ascii="Palatino Linotype" w:hAnsi="Palatino Linotype" w:cs="Palatino Linotype"/>
          <w:kern w:val="1"/>
          <w:sz w:val="20"/>
          <w:szCs w:val="24"/>
          <w:lang w:val="nl-BE"/>
        </w:rPr>
        <w:t>: Kris</w:t>
      </w:r>
      <w:r w:rsidR="003C2224">
        <w:rPr>
          <w:rFonts w:ascii="Palatino Linotype" w:hAnsi="Palatino Linotype" w:cs="Palatino Linotype"/>
          <w:kern w:val="1"/>
          <w:sz w:val="20"/>
          <w:szCs w:val="24"/>
          <w:lang w:val="nl-BE"/>
        </w:rPr>
        <w:t>,</w:t>
      </w:r>
      <w:r w:rsidR="003E49F7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Rudy</w:t>
      </w:r>
    </w:p>
    <w:p w:rsidR="00781200" w:rsidRPr="00781200" w:rsidRDefault="009522C1" w:rsidP="008059F4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 </w:t>
      </w:r>
      <w:r w:rsidR="00C72A63">
        <w:rPr>
          <w:rFonts w:ascii="Palatino Linotype" w:hAnsi="Palatino Linotype" w:cs="Palatino Linotype"/>
          <w:sz w:val="20"/>
          <w:lang w:val="nl-BE"/>
        </w:rPr>
        <w:t>Geïnteresseerde speler die enkel op zaterdag wil komen. Hier maken we geen onderscheid hoe vaak ze willen trainen of niet. Tarieven na nieuwjaar: 70 competitie, 50 jeugd &amp; recreanten</w:t>
      </w:r>
      <w:r w:rsidR="00137D64">
        <w:rPr>
          <w:rFonts w:ascii="Palatino Linotype" w:hAnsi="Palatino Linotype" w:cs="Palatino Linotype"/>
          <w:sz w:val="20"/>
          <w:lang w:val="nl-BE"/>
        </w:rPr>
        <w:t>. Sociaal tarief: 30 euro na persoonlijk gesprek over motivatie.</w:t>
      </w:r>
    </w:p>
    <w:p w:rsidR="00104EA9" w:rsidRPr="008059F4" w:rsidRDefault="005F5430" w:rsidP="008059F4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FB779F">
        <w:rPr>
          <w:rFonts w:ascii="Palatino Linotype" w:hAnsi="Palatino Linotype" w:cs="Palatino Linotype"/>
          <w:sz w:val="20"/>
          <w:lang w:val="nl-BE"/>
        </w:rPr>
        <w:t>Geen verhuur tafels voor buiten gebruik OCP</w:t>
      </w:r>
    </w:p>
    <w:p w:rsidR="00D7652F" w:rsidRDefault="00D7652F" w:rsidP="00D7652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Recreant-reserves krijgen één competitie-truitje </w:t>
      </w:r>
    </w:p>
    <w:p w:rsidR="00D7652F" w:rsidRPr="00F212DE" w:rsidRDefault="00D7652F" w:rsidP="00F212DE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BA41C5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>
        <w:rPr>
          <w:rFonts w:ascii="Palatino Linotype" w:hAnsi="Palatino Linotype" w:cs="Palatino Linotype"/>
          <w:sz w:val="20"/>
          <w:lang w:val="nl-BE"/>
        </w:rPr>
        <w:t xml:space="preserve"> maakt een voorstel voor documentje met vaste agenda + to-do’s + checklist zaal/verzekeringen</w:t>
      </w:r>
      <w:r w:rsidR="00F212DE">
        <w:rPr>
          <w:rFonts w:ascii="Palatino Linotype" w:hAnsi="Palatino Linotype" w:cs="Palatino Linotype"/>
          <w:sz w:val="20"/>
          <w:lang w:val="nl-BE"/>
        </w:rPr>
        <w:t xml:space="preserve">. </w:t>
      </w:r>
    </w:p>
    <w:p w:rsidR="00945664" w:rsidRDefault="00945664" w:rsidP="00945664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945664">
        <w:rPr>
          <w:rFonts w:ascii="Palatino Linotype" w:hAnsi="Palatino Linotype" w:cs="Palatino Linotype"/>
          <w:sz w:val="20"/>
          <w:lang w:val="nl-BE"/>
        </w:rPr>
        <w:t xml:space="preserve">Zaterdagmatchen in combinatie met vakanties </w:t>
      </w:r>
      <w:r>
        <w:rPr>
          <w:rFonts w:ascii="Palatino Linotype" w:hAnsi="Palatino Linotype" w:cs="Palatino Linotype"/>
          <w:sz w:val="20"/>
          <w:lang w:val="nl-BE"/>
        </w:rPr>
        <w:t xml:space="preserve">in oog houden voor kalendervergadering. </w:t>
      </w:r>
      <w:r w:rsidRPr="00945664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>.</w:t>
      </w:r>
    </w:p>
    <w:p w:rsidR="00663360" w:rsidRDefault="004A0E13" w:rsidP="00661206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A50929">
        <w:rPr>
          <w:rFonts w:ascii="Palatino Linotype" w:hAnsi="Palatino Linotype" w:cs="Palatino Linotype"/>
          <w:sz w:val="20"/>
          <w:lang w:val="nl-BE"/>
        </w:rPr>
        <w:t xml:space="preserve">We organiseren wijnproeverij </w:t>
      </w:r>
      <w:r w:rsidR="00F72F4D" w:rsidRPr="00A50929">
        <w:rPr>
          <w:rFonts w:ascii="Palatino Linotype" w:hAnsi="Palatino Linotype" w:cs="Palatino Linotype"/>
          <w:sz w:val="20"/>
          <w:lang w:val="nl-BE"/>
        </w:rPr>
        <w:t>maart - april</w:t>
      </w:r>
      <w:r w:rsidRPr="00A50929">
        <w:rPr>
          <w:rFonts w:ascii="Palatino Linotype" w:hAnsi="Palatino Linotype" w:cs="Palatino Linotype"/>
          <w:sz w:val="20"/>
          <w:lang w:val="nl-BE"/>
        </w:rPr>
        <w:t xml:space="preserve"> 202</w:t>
      </w:r>
      <w:r w:rsidR="008059F4">
        <w:rPr>
          <w:rFonts w:ascii="Palatino Linotype" w:hAnsi="Palatino Linotype" w:cs="Palatino Linotype"/>
          <w:sz w:val="20"/>
          <w:lang w:val="nl-BE"/>
        </w:rPr>
        <w:t>3?? Johan informeert bij Didier</w:t>
      </w:r>
    </w:p>
    <w:p w:rsidR="008E4E9B" w:rsidRPr="00E04947" w:rsidRDefault="00E13B6E" w:rsidP="00E04947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Makro Leuksteuntje meer promoten! Bijv. bij AV, beginseizoensbrief,…</w:t>
      </w:r>
    </w:p>
    <w:p w:rsidR="00DD00C6" w:rsidRDefault="00DD00C6" w:rsidP="008E4E9B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4135AA" w:rsidRPr="004135AA" w:rsidRDefault="004135AA" w:rsidP="004135AA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2. </w:t>
      </w:r>
      <w:r w:rsidR="00D879CE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Overlopen verslag vorige vergadering</w:t>
      </w:r>
    </w:p>
    <w:p w:rsidR="000B0E9D" w:rsidRPr="00D2534C" w:rsidRDefault="000B0E9D" w:rsidP="00D2534C">
      <w:pPr>
        <w:jc w:val="both"/>
        <w:rPr>
          <w:rFonts w:ascii="Palatino Linotype" w:hAnsi="Palatino Linotype" w:cs="Palatino Linotype"/>
          <w:sz w:val="20"/>
          <w:lang w:val="nl-BE"/>
        </w:rPr>
      </w:pPr>
    </w:p>
    <w:p w:rsidR="00385842" w:rsidRPr="00AD0ED6" w:rsidRDefault="008059F4" w:rsidP="009522C1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Verslag is zoek</w:t>
      </w:r>
    </w:p>
    <w:p w:rsidR="00E04947" w:rsidRDefault="00E04947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D2534C" w:rsidRPr="004135AA" w:rsidRDefault="00D2534C" w:rsidP="00D2534C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3. </w:t>
      </w:r>
      <w:r w:rsidR="009522C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Competitie</w:t>
      </w:r>
    </w:p>
    <w:p w:rsidR="00D2534C" w:rsidRPr="00D2534C" w:rsidRDefault="00D2534C" w:rsidP="00D2534C">
      <w:pPr>
        <w:jc w:val="both"/>
        <w:rPr>
          <w:rFonts w:ascii="Palatino Linotype" w:hAnsi="Palatino Linotype" w:cs="Palatino Linotype"/>
          <w:sz w:val="20"/>
          <w:lang w:val="nl-BE"/>
        </w:rPr>
      </w:pPr>
    </w:p>
    <w:p w:rsidR="00C726F1" w:rsidRPr="00E857A0" w:rsidRDefault="00E857A0" w:rsidP="00E857A0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Deze gaat, ondanks maatregelen, nog door. Hopelijk kunnen we seizoen volmaken.</w:t>
      </w:r>
    </w:p>
    <w:p w:rsidR="00E857A0" w:rsidRPr="00E857A0" w:rsidRDefault="00E857A0" w:rsidP="00E857A0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Ploegenresultaat in lijn met vorige maand.</w:t>
      </w:r>
    </w:p>
    <w:p w:rsidR="00E857A0" w:rsidRPr="00E857A0" w:rsidRDefault="00E857A0" w:rsidP="00E857A0">
      <w:p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F5502B" w:rsidRDefault="00F5502B" w:rsidP="00F5502B">
      <w:p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4</w:t>
      </w:r>
      <w:r w:rsidR="00E857A0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 Nieuwjaarskaartjes</w:t>
      </w:r>
    </w:p>
    <w:p w:rsidR="00F5502B" w:rsidRDefault="00F5502B" w:rsidP="00F5502B">
      <w:pPr>
        <w:rPr>
          <w:rFonts w:ascii="Palatino Linotype" w:hAnsi="Palatino Linotype" w:cs="Palatino Linotype"/>
          <w:sz w:val="20"/>
          <w:lang w:val="nl-BE"/>
        </w:rPr>
      </w:pPr>
    </w:p>
    <w:p w:rsidR="00AD0ED6" w:rsidRPr="00E857A0" w:rsidRDefault="00E857A0" w:rsidP="00E857A0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Elk lid heeft deze kaart ontvangen, met dank aan postbode Roger.</w:t>
      </w:r>
    </w:p>
    <w:p w:rsidR="00E857A0" w:rsidRPr="00E857A0" w:rsidRDefault="00E857A0" w:rsidP="00E857A0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Enkel nog Bram maar dat zal deze week in orde zijn.</w:t>
      </w:r>
    </w:p>
    <w:p w:rsidR="001553E3" w:rsidRDefault="001553E3" w:rsidP="008455D8">
      <w:p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F5502B" w:rsidRDefault="00F5502B" w:rsidP="00F5502B">
      <w:p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5</w:t>
      </w:r>
      <w:r w:rsidR="00E857A0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 Leden</w:t>
      </w:r>
    </w:p>
    <w:p w:rsidR="00F5502B" w:rsidRDefault="00F5502B" w:rsidP="00F5502B">
      <w:pPr>
        <w:rPr>
          <w:rFonts w:ascii="Palatino Linotype" w:hAnsi="Palatino Linotype" w:cs="Palatino Linotype"/>
          <w:sz w:val="20"/>
          <w:lang w:val="nl-BE"/>
        </w:rPr>
      </w:pPr>
    </w:p>
    <w:p w:rsidR="00665A63" w:rsidRPr="00E857A0" w:rsidRDefault="00E857A0" w:rsidP="00E857A0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Momenteel 82 leden</w:t>
      </w:r>
    </w:p>
    <w:p w:rsidR="003A7B52" w:rsidRDefault="003A7B52" w:rsidP="003A7B52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A7B52" w:rsidRDefault="003A7B52" w:rsidP="003A7B52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A7B52" w:rsidRPr="007C54A3" w:rsidRDefault="00E857A0" w:rsidP="003A7B52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6. Eindrondes</w:t>
      </w:r>
    </w:p>
    <w:p w:rsidR="003A7B52" w:rsidRDefault="003A7B52" w:rsidP="003A7B52">
      <w:pPr>
        <w:rPr>
          <w:rFonts w:ascii="Palatino Linotype" w:hAnsi="Palatino Linotype" w:cs="Palatino Linotype"/>
          <w:sz w:val="20"/>
          <w:lang w:val="nl-BE"/>
        </w:rPr>
      </w:pPr>
    </w:p>
    <w:p w:rsidR="003A7B52" w:rsidRPr="00E857A0" w:rsidRDefault="00E857A0" w:rsidP="00E857A0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2"/>
          <w:szCs w:val="22"/>
          <w:shd w:val="clear" w:color="auto" w:fill="C0C0C0"/>
        </w:rPr>
      </w:pPr>
      <w:r>
        <w:rPr>
          <w:rFonts w:ascii="Palatino Linotype" w:hAnsi="Palatino Linotype" w:cs="Palatino Linotype"/>
          <w:sz w:val="20"/>
        </w:rPr>
        <w:t xml:space="preserve">Gaan </w:t>
      </w:r>
      <w:r w:rsidR="005B27CD">
        <w:rPr>
          <w:rFonts w:ascii="Palatino Linotype" w:hAnsi="Palatino Linotype" w:cs="Palatino Linotype"/>
          <w:sz w:val="20"/>
        </w:rPr>
        <w:t>door op zaterdag 0</w:t>
      </w:r>
      <w:r>
        <w:rPr>
          <w:rFonts w:ascii="Palatino Linotype" w:hAnsi="Palatino Linotype" w:cs="Palatino Linotype"/>
          <w:sz w:val="20"/>
        </w:rPr>
        <w:t>7 mei 2022 in OCP De Pinte</w:t>
      </w:r>
    </w:p>
    <w:p w:rsidR="00E857A0" w:rsidRPr="00E857A0" w:rsidRDefault="00E857A0" w:rsidP="00E857A0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2"/>
          <w:szCs w:val="22"/>
          <w:shd w:val="clear" w:color="auto" w:fill="C0C0C0"/>
        </w:rPr>
      </w:pPr>
      <w:r>
        <w:rPr>
          <w:rFonts w:ascii="Palatino Linotype" w:hAnsi="Palatino Linotype" w:cs="Palatino Linotype"/>
          <w:sz w:val="20"/>
        </w:rPr>
        <w:t>Er zijn 2 speelperiodes (in tegenstelling tot vorige jaren toen er drie waren), één om 09u en één om 12u</w:t>
      </w:r>
    </w:p>
    <w:p w:rsidR="00E857A0" w:rsidRPr="003A7B52" w:rsidRDefault="00E857A0" w:rsidP="00E857A0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2"/>
          <w:szCs w:val="22"/>
          <w:shd w:val="clear" w:color="auto" w:fill="C0C0C0"/>
        </w:rPr>
      </w:pPr>
      <w:r>
        <w:rPr>
          <w:rFonts w:ascii="Palatino Linotype" w:hAnsi="Palatino Linotype" w:cs="Palatino Linotype"/>
          <w:sz w:val="20"/>
        </w:rPr>
        <w:t>Wij zetten zaal klaar vrijdagavond, na ons KK-enkel</w:t>
      </w:r>
    </w:p>
    <w:p w:rsidR="003A7B52" w:rsidRDefault="003A7B52" w:rsidP="000B151A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0B151A" w:rsidRPr="007C54A3" w:rsidRDefault="00DB4397" w:rsidP="000B151A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7</w:t>
      </w:r>
      <w:r w:rsidR="000B151A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E857A0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Trainingen</w:t>
      </w:r>
    </w:p>
    <w:p w:rsidR="000B151A" w:rsidRDefault="000B151A" w:rsidP="000B151A">
      <w:pPr>
        <w:rPr>
          <w:rFonts w:ascii="Palatino Linotype" w:hAnsi="Palatino Linotype" w:cs="Palatino Linotype"/>
          <w:sz w:val="20"/>
          <w:lang w:val="nl-BE"/>
        </w:rPr>
      </w:pPr>
    </w:p>
    <w:p w:rsidR="008202DE" w:rsidRPr="00D513F8" w:rsidRDefault="00775033" w:rsidP="00E857A0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>
        <w:rPr>
          <w:rFonts w:ascii="Palatino Linotype" w:hAnsi="Palatino Linotype" w:cs="Palatino Linotype"/>
          <w:sz w:val="20"/>
        </w:rPr>
        <w:t>We</w:t>
      </w:r>
      <w:r w:rsidR="00E857A0">
        <w:rPr>
          <w:rFonts w:ascii="Palatino Linotype" w:hAnsi="Palatino Linotype" w:cs="Palatino Linotype"/>
          <w:sz w:val="20"/>
        </w:rPr>
        <w:t xml:space="preserve">bsite moet aangepast worden voor terugronde, actie: </w:t>
      </w:r>
      <w:r w:rsidR="00E857A0" w:rsidRPr="00E857A0">
        <w:rPr>
          <w:rFonts w:ascii="Palatino Linotype" w:hAnsi="Palatino Linotype" w:cs="Palatino Linotype"/>
          <w:sz w:val="20"/>
          <w:highlight w:val="yellow"/>
        </w:rPr>
        <w:t>David</w:t>
      </w:r>
    </w:p>
    <w:p w:rsidR="00D513F8" w:rsidRPr="00E857A0" w:rsidRDefault="00D513F8" w:rsidP="00E857A0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>
        <w:rPr>
          <w:rFonts w:ascii="Palatino Linotype" w:hAnsi="Palatino Linotype" w:cs="Palatino Linotype"/>
          <w:sz w:val="20"/>
        </w:rPr>
        <w:t xml:space="preserve">Bij wijzigingen moet dit steeds een paar dagen op voorhand gemeld, actie: </w:t>
      </w:r>
      <w:r w:rsidRPr="00D513F8">
        <w:rPr>
          <w:rFonts w:ascii="Palatino Linotype" w:hAnsi="Palatino Linotype" w:cs="Palatino Linotype"/>
          <w:sz w:val="20"/>
          <w:highlight w:val="yellow"/>
        </w:rPr>
        <w:t>David</w:t>
      </w:r>
      <w:r>
        <w:rPr>
          <w:rFonts w:ascii="Palatino Linotype" w:hAnsi="Palatino Linotype" w:cs="Palatino Linotype"/>
          <w:sz w:val="20"/>
        </w:rPr>
        <w:t xml:space="preserve"> organiseert uitsturen pf</w:t>
      </w:r>
    </w:p>
    <w:p w:rsidR="001553E3" w:rsidRDefault="001553E3" w:rsidP="007C54A3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7C54A3" w:rsidRPr="007C54A3" w:rsidRDefault="00DB4397" w:rsidP="007C54A3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8</w:t>
      </w:r>
      <w:r w:rsidR="007C54A3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AE2A82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Nieuwjaarsreceptie</w:t>
      </w:r>
    </w:p>
    <w:p w:rsidR="0095309C" w:rsidRDefault="0095309C" w:rsidP="0095309C">
      <w:pPr>
        <w:rPr>
          <w:rFonts w:ascii="Palatino Linotype" w:hAnsi="Palatino Linotype" w:cs="Palatino Linotype"/>
          <w:sz w:val="20"/>
          <w:lang w:val="nl-BE"/>
        </w:rPr>
      </w:pPr>
    </w:p>
    <w:p w:rsidR="008E4E9B" w:rsidRDefault="00F5502B" w:rsidP="00F5502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Z</w:t>
      </w:r>
      <w:r w:rsidR="00E857A0">
        <w:rPr>
          <w:rFonts w:ascii="Palatino Linotype" w:hAnsi="Palatino Linotype" w:cs="Palatino Linotype"/>
          <w:sz w:val="20"/>
        </w:rPr>
        <w:t>ou zaterdag 22 januari doorgaan … Corona beslist anders</w:t>
      </w:r>
    </w:p>
    <w:p w:rsidR="003A7B52" w:rsidRPr="005B27CD" w:rsidRDefault="00165F47" w:rsidP="005B27CD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Gaat </w:t>
      </w:r>
      <w:r w:rsidR="00E857A0">
        <w:rPr>
          <w:rFonts w:ascii="Palatino Linotype" w:hAnsi="Palatino Linotype" w:cs="Palatino Linotype"/>
          <w:sz w:val="20"/>
        </w:rPr>
        <w:t>niet door,</w:t>
      </w:r>
      <w:r w:rsidR="00F5502B">
        <w:rPr>
          <w:rFonts w:ascii="Palatino Linotype" w:hAnsi="Palatino Linotype" w:cs="Palatino Linotype"/>
          <w:sz w:val="20"/>
        </w:rPr>
        <w:t xml:space="preserve"> ‘scho</w:t>
      </w:r>
      <w:r w:rsidR="00E857A0">
        <w:rPr>
          <w:rFonts w:ascii="Palatino Linotype" w:hAnsi="Palatino Linotype" w:cs="Palatino Linotype"/>
          <w:sz w:val="20"/>
        </w:rPr>
        <w:t>olke van Land</w:t>
      </w:r>
      <w:r w:rsidR="00F5502B">
        <w:rPr>
          <w:rFonts w:ascii="Palatino Linotype" w:hAnsi="Palatino Linotype" w:cs="Palatino Linotype"/>
          <w:sz w:val="20"/>
        </w:rPr>
        <w:t xml:space="preserve"> </w:t>
      </w:r>
      <w:r>
        <w:rPr>
          <w:rFonts w:ascii="Palatino Linotype" w:hAnsi="Palatino Linotype" w:cs="Palatino Linotype"/>
          <w:sz w:val="20"/>
        </w:rPr>
        <w:t>is geannuleerd</w:t>
      </w:r>
    </w:p>
    <w:p w:rsidR="001553E3" w:rsidRPr="001553E3" w:rsidRDefault="001553E3" w:rsidP="001553E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6F28AB" w:rsidRDefault="00DB4397" w:rsidP="006F28A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9</w:t>
      </w:r>
      <w:r w:rsidR="001D3329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</w:t>
      </w:r>
      <w:r w:rsidR="006F28AB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  <w:r w:rsidR="00080F20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Clubfeest</w:t>
      </w:r>
    </w:p>
    <w:p w:rsidR="00AE0C46" w:rsidRDefault="00AE0C46" w:rsidP="00AE0C46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 </w:t>
      </w:r>
    </w:p>
    <w:p w:rsidR="00F5502B" w:rsidRDefault="00F5502B" w:rsidP="004F1CA3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Datum </w:t>
      </w:r>
      <w:r w:rsidR="004F1CA3">
        <w:rPr>
          <w:rFonts w:ascii="Palatino Linotype" w:hAnsi="Palatino Linotype" w:cs="Palatino Linotype"/>
          <w:sz w:val="20"/>
          <w:lang w:val="nl-BE"/>
        </w:rPr>
        <w:t>bevestigd</w:t>
      </w:r>
      <w:r>
        <w:rPr>
          <w:rFonts w:ascii="Palatino Linotype" w:hAnsi="Palatino Linotype" w:cs="Palatino Linotype"/>
          <w:sz w:val="20"/>
          <w:lang w:val="nl-BE"/>
        </w:rPr>
        <w:t xml:space="preserve"> </w:t>
      </w:r>
      <w:r w:rsidR="004F1CA3">
        <w:rPr>
          <w:rFonts w:ascii="Palatino Linotype" w:hAnsi="Palatino Linotype" w:cs="Palatino Linotype"/>
          <w:sz w:val="20"/>
          <w:lang w:val="nl-BE"/>
        </w:rPr>
        <w:t xml:space="preserve">voor </w:t>
      </w:r>
      <w:r>
        <w:rPr>
          <w:rFonts w:ascii="Palatino Linotype" w:hAnsi="Palatino Linotype" w:cs="Palatino Linotype"/>
          <w:sz w:val="20"/>
          <w:lang w:val="nl-BE"/>
        </w:rPr>
        <w:t>21 mei in de gemeenteschool.</w:t>
      </w:r>
    </w:p>
    <w:p w:rsidR="004F1CA3" w:rsidRDefault="00E7530D" w:rsidP="004F1CA3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Werkgroep olv </w:t>
      </w:r>
      <w:r w:rsidRPr="000654D7">
        <w:rPr>
          <w:rFonts w:ascii="Palatino Linotype" w:hAnsi="Palatino Linotype" w:cs="Palatino Linotype"/>
          <w:sz w:val="20"/>
          <w:highlight w:val="yellow"/>
          <w:lang w:val="nl-BE"/>
        </w:rPr>
        <w:t>Rudy &amp; Johan. Steven</w:t>
      </w:r>
      <w:r>
        <w:rPr>
          <w:rFonts w:ascii="Palatino Linotype" w:hAnsi="Palatino Linotype" w:cs="Palatino Linotype"/>
          <w:sz w:val="20"/>
          <w:lang w:val="nl-BE"/>
        </w:rPr>
        <w:t xml:space="preserve"> wil ook deelnemen.</w:t>
      </w:r>
    </w:p>
    <w:p w:rsidR="00E7530D" w:rsidRDefault="00E7530D" w:rsidP="004F1CA3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Eerste idee: actieve namiddag </w:t>
      </w:r>
      <w:r w:rsidR="00CB53FE">
        <w:rPr>
          <w:rFonts w:ascii="Palatino Linotype" w:hAnsi="Palatino Linotype" w:cs="Palatino Linotype"/>
          <w:sz w:val="20"/>
          <w:lang w:val="nl-BE"/>
        </w:rPr>
        <w:t xml:space="preserve">(gericht naar onze jeugd) </w:t>
      </w:r>
      <w:r>
        <w:rPr>
          <w:rFonts w:ascii="Palatino Linotype" w:hAnsi="Palatino Linotype" w:cs="Palatino Linotype"/>
          <w:sz w:val="20"/>
          <w:lang w:val="nl-BE"/>
        </w:rPr>
        <w:t>en feestavond</w:t>
      </w:r>
    </w:p>
    <w:p w:rsidR="00CB53FE" w:rsidRDefault="00CB53FE" w:rsidP="004F1CA3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Rudy stuurt mail naar werkgroep vorige editie</w:t>
      </w:r>
    </w:p>
    <w:p w:rsidR="001553E3" w:rsidRPr="000B1907" w:rsidRDefault="00CB53FE" w:rsidP="000B1907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Aandacht voor de bekers van de clubkampioenen …</w:t>
      </w:r>
    </w:p>
    <w:p w:rsidR="00F5502B" w:rsidRDefault="00F5502B" w:rsidP="0039720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9720E" w:rsidRDefault="00DB4397" w:rsidP="0039720E">
      <w:p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10</w:t>
      </w:r>
      <w:r w:rsidR="009F4D79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 Website</w:t>
      </w:r>
    </w:p>
    <w:p w:rsidR="0039720E" w:rsidRDefault="0039720E" w:rsidP="0039720E">
      <w:pPr>
        <w:rPr>
          <w:rFonts w:ascii="Palatino Linotype" w:hAnsi="Palatino Linotype" w:cs="Palatino Linotype"/>
          <w:sz w:val="20"/>
          <w:lang w:val="nl-BE"/>
        </w:rPr>
      </w:pPr>
    </w:p>
    <w:p w:rsidR="00EE5679" w:rsidRPr="00661206" w:rsidRDefault="00661206" w:rsidP="00EE5679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Jorg vraagt feedback rond nieuwe werking rond website. Unaniem tevredenheid vanuit het bestuur. </w:t>
      </w:r>
    </w:p>
    <w:p w:rsidR="00661206" w:rsidRPr="00661206" w:rsidRDefault="00A72FD8" w:rsidP="00EE5679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De resultaten van onze clubkampioenschappen zouden moeten op onze website komen, actie: </w:t>
      </w:r>
      <w:r w:rsidRPr="00A72FD8">
        <w:rPr>
          <w:rFonts w:ascii="Palatino Linotype" w:hAnsi="Palatino Linotype" w:cs="Palatino Linotype"/>
          <w:sz w:val="20"/>
          <w:highlight w:val="yellow"/>
          <w:lang w:val="nl-BE"/>
        </w:rPr>
        <w:t>Pascal</w:t>
      </w:r>
    </w:p>
    <w:p w:rsidR="00661206" w:rsidRPr="00D8495B" w:rsidRDefault="00661206" w:rsidP="00EE5679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Opnieuw oproep om verslagjes te maken rond wedstrijd richting caps</w:t>
      </w:r>
      <w:r w:rsidR="000654D7">
        <w:rPr>
          <w:rFonts w:ascii="Palatino Linotype" w:hAnsi="Palatino Linotype" w:cs="Palatino Linotype"/>
          <w:sz w:val="20"/>
          <w:lang w:val="nl-BE"/>
        </w:rPr>
        <w:t xml:space="preserve"> (</w:t>
      </w:r>
      <w:r w:rsidR="000654D7" w:rsidRPr="000654D7">
        <w:rPr>
          <w:rFonts w:ascii="Palatino Linotype" w:hAnsi="Palatino Linotype" w:cs="Palatino Linotype"/>
          <w:sz w:val="20"/>
          <w:highlight w:val="yellow"/>
          <w:lang w:val="nl-BE"/>
        </w:rPr>
        <w:t>Steven</w:t>
      </w:r>
      <w:r w:rsidR="000654D7">
        <w:rPr>
          <w:rFonts w:ascii="Palatino Linotype" w:hAnsi="Palatino Linotype" w:cs="Palatino Linotype"/>
          <w:sz w:val="20"/>
          <w:lang w:val="nl-BE"/>
        </w:rPr>
        <w:t>)</w:t>
      </w:r>
      <w:r>
        <w:rPr>
          <w:rFonts w:ascii="Palatino Linotype" w:hAnsi="Palatino Linotype" w:cs="Palatino Linotype"/>
          <w:sz w:val="20"/>
          <w:lang w:val="nl-BE"/>
        </w:rPr>
        <w:t>.</w:t>
      </w:r>
    </w:p>
    <w:p w:rsidR="001553E3" w:rsidRDefault="001553E3" w:rsidP="006F2414">
      <w:pPr>
        <w:rPr>
          <w:rFonts w:ascii="Palatino Linotype" w:hAnsi="Palatino Linotype" w:cs="Palatino Linotype"/>
          <w:sz w:val="22"/>
          <w:szCs w:val="22"/>
          <w:shd w:val="clear" w:color="auto" w:fill="C0C0C0"/>
          <w:lang w:val="nl-BE"/>
        </w:rPr>
      </w:pPr>
    </w:p>
    <w:p w:rsidR="006F2414" w:rsidRDefault="00D8495B" w:rsidP="006F2414">
      <w:p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11</w:t>
      </w:r>
      <w:r w:rsidR="006F241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A72FD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Clubkam</w:t>
      </w:r>
      <w:r w:rsidR="008B72AE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p</w:t>
      </w:r>
      <w:r w:rsidR="00A72FD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ioenschappen</w:t>
      </w:r>
    </w:p>
    <w:p w:rsidR="006F2414" w:rsidRDefault="006F2414" w:rsidP="006F2414">
      <w:pPr>
        <w:rPr>
          <w:rFonts w:ascii="Palatino Linotype" w:hAnsi="Palatino Linotype" w:cs="Palatino Linotype"/>
          <w:sz w:val="20"/>
          <w:lang w:val="nl-BE"/>
        </w:rPr>
      </w:pPr>
    </w:p>
    <w:p w:rsidR="001553E3" w:rsidRDefault="00A72FD8" w:rsidP="00A72FD8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Naast onze standaard clubkampioenschappen ook dit jaar een kampioenschap voor NG, we voorzien dit op dinsdag </w:t>
      </w:r>
      <w:r w:rsidR="008B72AE">
        <w:rPr>
          <w:rFonts w:ascii="Palatino Linotype" w:hAnsi="Palatino Linotype" w:cs="Palatino Linotype"/>
          <w:sz w:val="20"/>
          <w:lang w:val="nl-BE"/>
        </w:rPr>
        <w:t>26 april 2022, samen met kk-jeugd.</w:t>
      </w:r>
    </w:p>
    <w:p w:rsidR="008B72AE" w:rsidRDefault="008B72AE" w:rsidP="00A72FD8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Ons kk-dubbel laten we doorgaan op dinsdag 08 maart (i.p.v. kk-vets).</w:t>
      </w:r>
    </w:p>
    <w:p w:rsidR="008B72AE" w:rsidRDefault="008B72AE" w:rsidP="00A12031">
      <w:pPr>
        <w:rPr>
          <w:rFonts w:ascii="Palatino Linotype" w:hAnsi="Palatino Linotype" w:cs="Palatino Linotype"/>
          <w:sz w:val="20"/>
          <w:lang w:val="nl-BE"/>
        </w:rPr>
      </w:pPr>
    </w:p>
    <w:p w:rsidR="00A12031" w:rsidRDefault="00A12031" w:rsidP="00A12031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5B397E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2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1F75D2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Eetfestijn</w:t>
      </w:r>
    </w:p>
    <w:p w:rsidR="00A12031" w:rsidRDefault="00A12031" w:rsidP="00A12031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B00C05" w:rsidRPr="000B1907" w:rsidRDefault="000B1907" w:rsidP="00B00C05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Editie 2022 is reeds aangevraagd, gaat door zondag 09 oktober 2022</w:t>
      </w:r>
    </w:p>
    <w:p w:rsidR="001553E3" w:rsidRPr="00F04C0A" w:rsidRDefault="001553E3" w:rsidP="00B00C05">
      <w:pPr>
        <w:rPr>
          <w:rFonts w:ascii="Palatino Linotype" w:hAnsi="Palatino Linotype" w:cs="Palatino Linotype"/>
          <w:sz w:val="20"/>
          <w:lang w:val="nl-BE"/>
        </w:rPr>
      </w:pPr>
    </w:p>
    <w:p w:rsidR="00E15D97" w:rsidRPr="00F04C0A" w:rsidRDefault="000B1907" w:rsidP="00E15D97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fr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fr-BE"/>
        </w:rPr>
        <w:t>13</w:t>
      </w:r>
      <w:r w:rsidR="00E15D97" w:rsidRPr="00F04C0A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fr-BE"/>
        </w:rPr>
        <w:t>. Quiz</w:t>
      </w:r>
    </w:p>
    <w:p w:rsidR="00E15D97" w:rsidRPr="00F04C0A" w:rsidRDefault="00E15D97" w:rsidP="00E15D97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fr-BE"/>
        </w:rPr>
      </w:pPr>
    </w:p>
    <w:p w:rsidR="002539AE" w:rsidRDefault="002539AE" w:rsidP="00E15D97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Testquiz: wo 17 November. Locatie TBC. </w:t>
      </w:r>
    </w:p>
    <w:p w:rsidR="002539AE" w:rsidRDefault="000B1907" w:rsidP="000B1907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Quiz is verplaatst naar 26 maart 2022</w:t>
      </w:r>
      <w:r w:rsidR="005B27CD">
        <w:rPr>
          <w:rFonts w:ascii="Palatino Linotype" w:hAnsi="Palatino Linotype" w:cs="Palatino Linotype"/>
          <w:sz w:val="20"/>
          <w:lang w:val="nl-BE"/>
        </w:rPr>
        <w:t xml:space="preserve"> … indien Corona geen roet in het eten gooit</w:t>
      </w:r>
    </w:p>
    <w:p w:rsidR="000B1907" w:rsidRDefault="000B1907" w:rsidP="000B1907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Volgende editie zat 10 december 2022</w:t>
      </w:r>
    </w:p>
    <w:p w:rsidR="000B1907" w:rsidRPr="00B00C05" w:rsidRDefault="000B1907" w:rsidP="00B00C05">
      <w:pPr>
        <w:rPr>
          <w:rFonts w:ascii="Palatino Linotype" w:hAnsi="Palatino Linotype" w:cs="Palatino Linotype"/>
          <w:sz w:val="20"/>
          <w:lang w:val="nl-BE"/>
        </w:rPr>
      </w:pPr>
    </w:p>
    <w:p w:rsidR="00F93F53" w:rsidRDefault="000B1907" w:rsidP="00F93F5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14</w:t>
      </w:r>
      <w:r w:rsidR="00F93F53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 Bestuursetentje</w:t>
      </w:r>
    </w:p>
    <w:p w:rsidR="00597011" w:rsidRDefault="00597011" w:rsidP="00597011">
      <w:pPr>
        <w:rPr>
          <w:rFonts w:ascii="Palatino Linotype" w:hAnsi="Palatino Linotype" w:cs="Palatino Linotype"/>
          <w:sz w:val="20"/>
          <w:lang w:val="nl-BE"/>
        </w:rPr>
      </w:pPr>
    </w:p>
    <w:p w:rsidR="000654D7" w:rsidRDefault="000B1907" w:rsidP="00597011">
      <w:p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30 april </w:t>
      </w:r>
      <w:r w:rsidR="00597011" w:rsidRPr="00597011">
        <w:rPr>
          <w:rFonts w:ascii="Palatino Linotype" w:hAnsi="Palatino Linotype" w:cs="Palatino Linotype"/>
          <w:sz w:val="20"/>
          <w:lang w:val="nl-BE"/>
        </w:rPr>
        <w:t>is definitieve moment om bij Bonaparte te gaan eten.</w:t>
      </w:r>
      <w:r w:rsidR="00597011">
        <w:rPr>
          <w:rFonts w:ascii="Palatino Linotype" w:hAnsi="Palatino Linotype" w:cs="Palatino Linotype"/>
          <w:sz w:val="20"/>
          <w:lang w:val="nl-BE"/>
        </w:rPr>
        <w:t xml:space="preserve"> </w:t>
      </w:r>
    </w:p>
    <w:p w:rsidR="00E431BA" w:rsidRDefault="00E431BA" w:rsidP="00E15D97">
      <w:pPr>
        <w:rPr>
          <w:rFonts w:ascii="Palatino Linotype" w:hAnsi="Palatino Linotype" w:cs="Palatino Linotype"/>
          <w:sz w:val="20"/>
          <w:lang w:val="nl-BE"/>
        </w:rPr>
      </w:pPr>
    </w:p>
    <w:p w:rsidR="00353DB4" w:rsidRDefault="006A0966" w:rsidP="00353DB4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lastRenderedPageBreak/>
        <w:t>15</w:t>
      </w:r>
      <w:r w:rsidR="00920DE3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 Cafetaria</w:t>
      </w:r>
    </w:p>
    <w:p w:rsidR="00353DB4" w:rsidRDefault="00353DB4" w:rsidP="00353DB4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53DB4" w:rsidRDefault="00920DE3" w:rsidP="00920DE3">
      <w:pPr>
        <w:pStyle w:val="Lijstalinea"/>
        <w:numPr>
          <w:ilvl w:val="0"/>
          <w:numId w:val="6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Gesprek met Jan is goed verlopen … nu ligt alles ondertussen stil en dit zal waarschijnlijk nog zo’n tijdje zijn.</w:t>
      </w:r>
    </w:p>
    <w:p w:rsidR="000654D7" w:rsidRPr="005B27CD" w:rsidRDefault="00920DE3" w:rsidP="00E15D97">
      <w:pPr>
        <w:pStyle w:val="Lijstalinea"/>
        <w:numPr>
          <w:ilvl w:val="0"/>
          <w:numId w:val="6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De vraag kwam of wij interesse hadden om de cafetaria open te houden tijdens onze activiteiten</w:t>
      </w:r>
      <w:r w:rsidR="005B27CD">
        <w:rPr>
          <w:rFonts w:ascii="Palatino Linotype" w:hAnsi="Palatino Linotype" w:cs="Palatino Linotype"/>
          <w:sz w:val="20"/>
          <w:lang w:val="nl-BE"/>
        </w:rPr>
        <w:t xml:space="preserve"> … wordt vervolgd …</w:t>
      </w:r>
    </w:p>
    <w:p w:rsidR="000654D7" w:rsidRDefault="000654D7" w:rsidP="00E15D97">
      <w:pPr>
        <w:rPr>
          <w:rFonts w:ascii="Palatino Linotype" w:hAnsi="Palatino Linotype" w:cs="Palatino Linotype"/>
          <w:sz w:val="20"/>
          <w:lang w:val="nl-BE"/>
        </w:rPr>
      </w:pPr>
    </w:p>
    <w:p w:rsidR="00A37283" w:rsidRPr="00E15D97" w:rsidRDefault="00A37283" w:rsidP="00E15D97">
      <w:p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Volgende vergaderingen:</w:t>
      </w:r>
    </w:p>
    <w:p w:rsidR="00A37283" w:rsidRPr="005B27CD" w:rsidRDefault="00A37283" w:rsidP="005B27CD">
      <w:pPr>
        <w:rPr>
          <w:rFonts w:ascii="Palatino Linotype" w:hAnsi="Palatino Linotype" w:cs="Palatino Linotype"/>
          <w:sz w:val="20"/>
          <w:lang w:val="nl-BE"/>
        </w:rPr>
      </w:pPr>
    </w:p>
    <w:p w:rsidR="00292FE6" w:rsidRDefault="00292FE6" w:rsidP="00A37283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3/2 bij Felix</w:t>
      </w:r>
    </w:p>
    <w:p w:rsidR="00292FE6" w:rsidRDefault="00292FE6" w:rsidP="00A37283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3/3 bij Jan</w:t>
      </w:r>
    </w:p>
    <w:p w:rsidR="00292FE6" w:rsidRDefault="00292FE6" w:rsidP="00A37283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31/3 bij Pascal</w:t>
      </w:r>
      <w:r w:rsidR="005B27CD">
        <w:rPr>
          <w:rFonts w:ascii="Palatino Linotype" w:hAnsi="Palatino Linotype" w:cs="Palatino Linotype"/>
          <w:sz w:val="20"/>
          <w:lang w:val="nl-BE"/>
        </w:rPr>
        <w:t xml:space="preserve"> (</w:t>
      </w:r>
      <w:r w:rsidR="00102511">
        <w:rPr>
          <w:rFonts w:ascii="Palatino Linotype" w:hAnsi="Palatino Linotype" w:cs="Palatino Linotype"/>
          <w:sz w:val="20"/>
          <w:lang w:val="nl-BE"/>
        </w:rPr>
        <w:t>Indien mogelijk bij David???)</w:t>
      </w:r>
      <w:bookmarkStart w:id="0" w:name="_GoBack"/>
      <w:bookmarkEnd w:id="0"/>
    </w:p>
    <w:p w:rsidR="00292FE6" w:rsidRDefault="00292FE6" w:rsidP="00A37283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28/4 bij Roland</w:t>
      </w:r>
    </w:p>
    <w:p w:rsidR="00292FE6" w:rsidRPr="00A37283" w:rsidRDefault="00292FE6" w:rsidP="00A37283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2/6 bij Steven</w:t>
      </w:r>
    </w:p>
    <w:p w:rsidR="00FD175B" w:rsidRDefault="00FD175B" w:rsidP="00FD175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FD175B" w:rsidRPr="00FD175B" w:rsidRDefault="00FD175B" w:rsidP="00FD175B">
      <w:pPr>
        <w:rPr>
          <w:rFonts w:ascii="Palatino Linotype" w:hAnsi="Palatino Linotype" w:cs="Palatino Linotype"/>
          <w:sz w:val="20"/>
          <w:lang w:val="nl-BE"/>
        </w:rPr>
      </w:pPr>
    </w:p>
    <w:p w:rsidR="00A12031" w:rsidRPr="00A12031" w:rsidRDefault="00A12031" w:rsidP="00A12031">
      <w:pPr>
        <w:rPr>
          <w:rFonts w:ascii="Palatino Linotype" w:hAnsi="Palatino Linotype" w:cs="Palatino Linotype"/>
          <w:sz w:val="20"/>
          <w:lang w:val="nl-BE"/>
        </w:rPr>
      </w:pPr>
    </w:p>
    <w:sectPr w:rsidR="00A12031" w:rsidRPr="00A12031" w:rsidSect="00AE6BC7">
      <w:footerReference w:type="default" r:id="rId9"/>
      <w:pgSz w:w="11906" w:h="16838"/>
      <w:pgMar w:top="993" w:right="1134" w:bottom="851" w:left="85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3BF" w:rsidRDefault="00CF53BF">
      <w:r>
        <w:separator/>
      </w:r>
    </w:p>
  </w:endnote>
  <w:endnote w:type="continuationSeparator" w:id="0">
    <w:p w:rsidR="00CF53BF" w:rsidRDefault="00CF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52" w:rsidRDefault="003A7B52">
    <w:pPr>
      <w:pStyle w:val="Voettekst"/>
      <w:jc w:val="right"/>
    </w:pPr>
    <w:r>
      <w:rPr>
        <w:rFonts w:ascii="Palatino Linotype" w:hAnsi="Palatino Linotype" w:cs="Palatino Linotype"/>
      </w:rPr>
      <w:t xml:space="preserve">Pagina </w:t>
    </w:r>
    <w:r>
      <w:rPr>
        <w:rFonts w:cs="Palatino Linotype"/>
        <w:b/>
      </w:rPr>
      <w:fldChar w:fldCharType="begin"/>
    </w:r>
    <w:r>
      <w:rPr>
        <w:rFonts w:cs="Palatino Linotype"/>
        <w:b/>
      </w:rPr>
      <w:instrText xml:space="preserve"> PAGE \*Arabic </w:instrText>
    </w:r>
    <w:r>
      <w:rPr>
        <w:rFonts w:cs="Palatino Linotype"/>
        <w:b/>
      </w:rPr>
      <w:fldChar w:fldCharType="separate"/>
    </w:r>
    <w:r w:rsidR="00102511">
      <w:rPr>
        <w:rFonts w:cs="Palatino Linotype"/>
        <w:b/>
        <w:noProof/>
      </w:rPr>
      <w:t>1</w:t>
    </w:r>
    <w:r>
      <w:rPr>
        <w:rFonts w:cs="Palatino Linotype"/>
        <w:b/>
      </w:rPr>
      <w:fldChar w:fldCharType="end"/>
    </w:r>
    <w:r>
      <w:rPr>
        <w:rFonts w:ascii="Palatino Linotype" w:hAnsi="Palatino Linotype" w:cs="Palatino Linotype"/>
      </w:rPr>
      <w:t xml:space="preserve"> van </w:t>
    </w:r>
    <w:r>
      <w:fldChar w:fldCharType="begin"/>
    </w:r>
    <w:r>
      <w:instrText xml:space="preserve"> NUMPAGES \*Arabic </w:instrText>
    </w:r>
    <w:r>
      <w:fldChar w:fldCharType="separate"/>
    </w:r>
    <w:r w:rsidR="00102511">
      <w:rPr>
        <w:noProof/>
      </w:rPr>
      <w:t>3</w:t>
    </w:r>
    <w:r>
      <w:rPr>
        <w:noProof/>
      </w:rPr>
      <w:fldChar w:fldCharType="end"/>
    </w:r>
  </w:p>
  <w:p w:rsidR="003A7B52" w:rsidRDefault="003A7B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3BF" w:rsidRDefault="00CF53BF">
      <w:r>
        <w:separator/>
      </w:r>
    </w:p>
  </w:footnote>
  <w:footnote w:type="continuationSeparator" w:id="0">
    <w:p w:rsidR="00CF53BF" w:rsidRDefault="00CF5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</w:abstractNum>
  <w:abstractNum w:abstractNumId="1" w15:restartNumberingAfterBreak="0">
    <w:nsid w:val="00000002"/>
    <w:multiLevelType w:val="singleLevel"/>
    <w:tmpl w:val="C6C27CCA"/>
    <w:lvl w:ilvl="0">
      <w:start w:val="3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4F2877"/>
    <w:multiLevelType w:val="hybridMultilevel"/>
    <w:tmpl w:val="2F366FB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83F63"/>
    <w:multiLevelType w:val="hybridMultilevel"/>
    <w:tmpl w:val="F856AF8E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70F54"/>
    <w:multiLevelType w:val="hybridMultilevel"/>
    <w:tmpl w:val="E2EAAA7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D717A"/>
    <w:multiLevelType w:val="hybridMultilevel"/>
    <w:tmpl w:val="2F10D2D2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24"/>
    <w:rsid w:val="0000042D"/>
    <w:rsid w:val="00002827"/>
    <w:rsid w:val="00003B3B"/>
    <w:rsid w:val="0000447D"/>
    <w:rsid w:val="00010C7B"/>
    <w:rsid w:val="0001143A"/>
    <w:rsid w:val="00011C19"/>
    <w:rsid w:val="00014107"/>
    <w:rsid w:val="00014BB0"/>
    <w:rsid w:val="0001623F"/>
    <w:rsid w:val="00020336"/>
    <w:rsid w:val="000210DF"/>
    <w:rsid w:val="00024CE2"/>
    <w:rsid w:val="000253E7"/>
    <w:rsid w:val="00026B2D"/>
    <w:rsid w:val="00030EB9"/>
    <w:rsid w:val="000316A9"/>
    <w:rsid w:val="00031C04"/>
    <w:rsid w:val="0003225B"/>
    <w:rsid w:val="00032967"/>
    <w:rsid w:val="0003477C"/>
    <w:rsid w:val="000352BC"/>
    <w:rsid w:val="00035998"/>
    <w:rsid w:val="00036749"/>
    <w:rsid w:val="000367CA"/>
    <w:rsid w:val="000401C0"/>
    <w:rsid w:val="00041AA1"/>
    <w:rsid w:val="0004241B"/>
    <w:rsid w:val="00042A2A"/>
    <w:rsid w:val="00042BFA"/>
    <w:rsid w:val="000446CB"/>
    <w:rsid w:val="00046F9C"/>
    <w:rsid w:val="00047B15"/>
    <w:rsid w:val="00047CEB"/>
    <w:rsid w:val="00051DA0"/>
    <w:rsid w:val="00052996"/>
    <w:rsid w:val="00053ABB"/>
    <w:rsid w:val="00054640"/>
    <w:rsid w:val="00055419"/>
    <w:rsid w:val="0005746F"/>
    <w:rsid w:val="0005765C"/>
    <w:rsid w:val="0006048D"/>
    <w:rsid w:val="00061174"/>
    <w:rsid w:val="00061A7F"/>
    <w:rsid w:val="00061C7F"/>
    <w:rsid w:val="00061CD8"/>
    <w:rsid w:val="00062498"/>
    <w:rsid w:val="00063AE9"/>
    <w:rsid w:val="00063E5A"/>
    <w:rsid w:val="0006483F"/>
    <w:rsid w:val="000654D7"/>
    <w:rsid w:val="000714EB"/>
    <w:rsid w:val="0007216F"/>
    <w:rsid w:val="000748E3"/>
    <w:rsid w:val="00075146"/>
    <w:rsid w:val="000770EE"/>
    <w:rsid w:val="000801FA"/>
    <w:rsid w:val="000805EC"/>
    <w:rsid w:val="00080F20"/>
    <w:rsid w:val="0008186C"/>
    <w:rsid w:val="00082063"/>
    <w:rsid w:val="00082687"/>
    <w:rsid w:val="000828BF"/>
    <w:rsid w:val="000832B5"/>
    <w:rsid w:val="00083872"/>
    <w:rsid w:val="00085606"/>
    <w:rsid w:val="00085E85"/>
    <w:rsid w:val="0008751D"/>
    <w:rsid w:val="00087A96"/>
    <w:rsid w:val="00087B4B"/>
    <w:rsid w:val="00090666"/>
    <w:rsid w:val="00090927"/>
    <w:rsid w:val="0009146E"/>
    <w:rsid w:val="0009166F"/>
    <w:rsid w:val="0009173A"/>
    <w:rsid w:val="00091820"/>
    <w:rsid w:val="00092870"/>
    <w:rsid w:val="00092AC7"/>
    <w:rsid w:val="00095E0B"/>
    <w:rsid w:val="00096F3C"/>
    <w:rsid w:val="00097637"/>
    <w:rsid w:val="000A031C"/>
    <w:rsid w:val="000A039B"/>
    <w:rsid w:val="000A0C34"/>
    <w:rsid w:val="000A43DB"/>
    <w:rsid w:val="000A4C47"/>
    <w:rsid w:val="000A691B"/>
    <w:rsid w:val="000A7785"/>
    <w:rsid w:val="000B0CB0"/>
    <w:rsid w:val="000B0E9D"/>
    <w:rsid w:val="000B151A"/>
    <w:rsid w:val="000B1907"/>
    <w:rsid w:val="000B374D"/>
    <w:rsid w:val="000B54AE"/>
    <w:rsid w:val="000B635F"/>
    <w:rsid w:val="000B68CE"/>
    <w:rsid w:val="000C00C7"/>
    <w:rsid w:val="000C19D5"/>
    <w:rsid w:val="000C2C72"/>
    <w:rsid w:val="000C2D73"/>
    <w:rsid w:val="000C30A9"/>
    <w:rsid w:val="000C5E95"/>
    <w:rsid w:val="000C77CF"/>
    <w:rsid w:val="000D00B0"/>
    <w:rsid w:val="000D05A6"/>
    <w:rsid w:val="000D0DB0"/>
    <w:rsid w:val="000D2B30"/>
    <w:rsid w:val="000D2E2D"/>
    <w:rsid w:val="000D3AAD"/>
    <w:rsid w:val="000D4072"/>
    <w:rsid w:val="000D6BC9"/>
    <w:rsid w:val="000E0004"/>
    <w:rsid w:val="000E1DBB"/>
    <w:rsid w:val="000E22BD"/>
    <w:rsid w:val="000E2E40"/>
    <w:rsid w:val="000E36FD"/>
    <w:rsid w:val="000E4718"/>
    <w:rsid w:val="000E4C6D"/>
    <w:rsid w:val="000E65FA"/>
    <w:rsid w:val="000E7164"/>
    <w:rsid w:val="000F03E3"/>
    <w:rsid w:val="000F0DF2"/>
    <w:rsid w:val="000F1C26"/>
    <w:rsid w:val="000F29DA"/>
    <w:rsid w:val="000F2C4A"/>
    <w:rsid w:val="000F3ACA"/>
    <w:rsid w:val="000F5AF8"/>
    <w:rsid w:val="000F5D7D"/>
    <w:rsid w:val="000F606C"/>
    <w:rsid w:val="000F6242"/>
    <w:rsid w:val="000F6657"/>
    <w:rsid w:val="000F7B60"/>
    <w:rsid w:val="00100A9E"/>
    <w:rsid w:val="00101839"/>
    <w:rsid w:val="00101A2D"/>
    <w:rsid w:val="00102511"/>
    <w:rsid w:val="00103A0E"/>
    <w:rsid w:val="00104157"/>
    <w:rsid w:val="00104EA9"/>
    <w:rsid w:val="00105228"/>
    <w:rsid w:val="00105DA6"/>
    <w:rsid w:val="00107641"/>
    <w:rsid w:val="00107ECD"/>
    <w:rsid w:val="00110647"/>
    <w:rsid w:val="00110B6B"/>
    <w:rsid w:val="00110CBC"/>
    <w:rsid w:val="0011108D"/>
    <w:rsid w:val="001113BF"/>
    <w:rsid w:val="00114338"/>
    <w:rsid w:val="00114791"/>
    <w:rsid w:val="001167F8"/>
    <w:rsid w:val="0011713E"/>
    <w:rsid w:val="00117D07"/>
    <w:rsid w:val="001209F8"/>
    <w:rsid w:val="00120B25"/>
    <w:rsid w:val="00121571"/>
    <w:rsid w:val="00122947"/>
    <w:rsid w:val="00124395"/>
    <w:rsid w:val="00126118"/>
    <w:rsid w:val="001270E2"/>
    <w:rsid w:val="00127DCB"/>
    <w:rsid w:val="0013053B"/>
    <w:rsid w:val="00130B3D"/>
    <w:rsid w:val="00130E2D"/>
    <w:rsid w:val="00131B16"/>
    <w:rsid w:val="001329D9"/>
    <w:rsid w:val="00133A95"/>
    <w:rsid w:val="00135F6B"/>
    <w:rsid w:val="0013743A"/>
    <w:rsid w:val="00137D64"/>
    <w:rsid w:val="0014108D"/>
    <w:rsid w:val="001415FC"/>
    <w:rsid w:val="00143355"/>
    <w:rsid w:val="00143836"/>
    <w:rsid w:val="00143AE2"/>
    <w:rsid w:val="001443FC"/>
    <w:rsid w:val="00144858"/>
    <w:rsid w:val="00145E5F"/>
    <w:rsid w:val="00146FE6"/>
    <w:rsid w:val="00152D9F"/>
    <w:rsid w:val="001551A2"/>
    <w:rsid w:val="001553E3"/>
    <w:rsid w:val="001554BB"/>
    <w:rsid w:val="00155F8D"/>
    <w:rsid w:val="001563A9"/>
    <w:rsid w:val="00157833"/>
    <w:rsid w:val="0015787F"/>
    <w:rsid w:val="001632FE"/>
    <w:rsid w:val="00163D38"/>
    <w:rsid w:val="00164CDB"/>
    <w:rsid w:val="00165398"/>
    <w:rsid w:val="00165F47"/>
    <w:rsid w:val="00170C56"/>
    <w:rsid w:val="00172163"/>
    <w:rsid w:val="00174F11"/>
    <w:rsid w:val="00177250"/>
    <w:rsid w:val="001774AB"/>
    <w:rsid w:val="00183B06"/>
    <w:rsid w:val="001844B2"/>
    <w:rsid w:val="00185253"/>
    <w:rsid w:val="00185807"/>
    <w:rsid w:val="001912EE"/>
    <w:rsid w:val="0019162F"/>
    <w:rsid w:val="00191C39"/>
    <w:rsid w:val="0019231B"/>
    <w:rsid w:val="00192ADA"/>
    <w:rsid w:val="00194AAE"/>
    <w:rsid w:val="00195090"/>
    <w:rsid w:val="00195B49"/>
    <w:rsid w:val="00197008"/>
    <w:rsid w:val="00197EDA"/>
    <w:rsid w:val="001A2661"/>
    <w:rsid w:val="001A2764"/>
    <w:rsid w:val="001A28CB"/>
    <w:rsid w:val="001A2931"/>
    <w:rsid w:val="001A5012"/>
    <w:rsid w:val="001A5B67"/>
    <w:rsid w:val="001A741E"/>
    <w:rsid w:val="001B1EBF"/>
    <w:rsid w:val="001B3331"/>
    <w:rsid w:val="001B3B2B"/>
    <w:rsid w:val="001B3E71"/>
    <w:rsid w:val="001B43CC"/>
    <w:rsid w:val="001B53B1"/>
    <w:rsid w:val="001B651A"/>
    <w:rsid w:val="001B6976"/>
    <w:rsid w:val="001B6FAF"/>
    <w:rsid w:val="001C13BA"/>
    <w:rsid w:val="001C2540"/>
    <w:rsid w:val="001C52CD"/>
    <w:rsid w:val="001C544C"/>
    <w:rsid w:val="001C584D"/>
    <w:rsid w:val="001C6A24"/>
    <w:rsid w:val="001C6EFF"/>
    <w:rsid w:val="001D000D"/>
    <w:rsid w:val="001D07A2"/>
    <w:rsid w:val="001D07CA"/>
    <w:rsid w:val="001D0D20"/>
    <w:rsid w:val="001D1259"/>
    <w:rsid w:val="001D1FAA"/>
    <w:rsid w:val="001D28AF"/>
    <w:rsid w:val="001D3329"/>
    <w:rsid w:val="001D467C"/>
    <w:rsid w:val="001D4AFE"/>
    <w:rsid w:val="001D5950"/>
    <w:rsid w:val="001D6A17"/>
    <w:rsid w:val="001D7469"/>
    <w:rsid w:val="001D7F53"/>
    <w:rsid w:val="001E0108"/>
    <w:rsid w:val="001E12F9"/>
    <w:rsid w:val="001E20ED"/>
    <w:rsid w:val="001E2396"/>
    <w:rsid w:val="001E4E15"/>
    <w:rsid w:val="001E579E"/>
    <w:rsid w:val="001E66F3"/>
    <w:rsid w:val="001E7A22"/>
    <w:rsid w:val="001F09AD"/>
    <w:rsid w:val="001F0A5E"/>
    <w:rsid w:val="001F10C3"/>
    <w:rsid w:val="001F21EC"/>
    <w:rsid w:val="001F2A14"/>
    <w:rsid w:val="001F3924"/>
    <w:rsid w:val="001F3A2C"/>
    <w:rsid w:val="001F53CF"/>
    <w:rsid w:val="001F748D"/>
    <w:rsid w:val="001F75D2"/>
    <w:rsid w:val="0020097C"/>
    <w:rsid w:val="002024F2"/>
    <w:rsid w:val="0020268D"/>
    <w:rsid w:val="0020283B"/>
    <w:rsid w:val="002034F2"/>
    <w:rsid w:val="0020422E"/>
    <w:rsid w:val="002049D1"/>
    <w:rsid w:val="00204E9A"/>
    <w:rsid w:val="00210B3D"/>
    <w:rsid w:val="0021177A"/>
    <w:rsid w:val="00212217"/>
    <w:rsid w:val="00213439"/>
    <w:rsid w:val="00215EDF"/>
    <w:rsid w:val="002163D2"/>
    <w:rsid w:val="00216A5A"/>
    <w:rsid w:val="0021735D"/>
    <w:rsid w:val="00221F4C"/>
    <w:rsid w:val="002221CB"/>
    <w:rsid w:val="002238A1"/>
    <w:rsid w:val="00224735"/>
    <w:rsid w:val="00224911"/>
    <w:rsid w:val="00230A1F"/>
    <w:rsid w:val="00232344"/>
    <w:rsid w:val="00234748"/>
    <w:rsid w:val="00235333"/>
    <w:rsid w:val="00236271"/>
    <w:rsid w:val="00237711"/>
    <w:rsid w:val="00237BF1"/>
    <w:rsid w:val="00242633"/>
    <w:rsid w:val="00243906"/>
    <w:rsid w:val="00243A79"/>
    <w:rsid w:val="00245847"/>
    <w:rsid w:val="00245942"/>
    <w:rsid w:val="0024791E"/>
    <w:rsid w:val="00247B87"/>
    <w:rsid w:val="002502B4"/>
    <w:rsid w:val="00250C11"/>
    <w:rsid w:val="0025205D"/>
    <w:rsid w:val="002539AE"/>
    <w:rsid w:val="00253B62"/>
    <w:rsid w:val="00257576"/>
    <w:rsid w:val="00260A18"/>
    <w:rsid w:val="00260B1F"/>
    <w:rsid w:val="002624D6"/>
    <w:rsid w:val="002631D8"/>
    <w:rsid w:val="00264941"/>
    <w:rsid w:val="00264E14"/>
    <w:rsid w:val="00265D96"/>
    <w:rsid w:val="00266042"/>
    <w:rsid w:val="0026651B"/>
    <w:rsid w:val="0027018E"/>
    <w:rsid w:val="002713A7"/>
    <w:rsid w:val="00271C59"/>
    <w:rsid w:val="00272D36"/>
    <w:rsid w:val="00273815"/>
    <w:rsid w:val="00274484"/>
    <w:rsid w:val="002819C3"/>
    <w:rsid w:val="0028327E"/>
    <w:rsid w:val="0028344A"/>
    <w:rsid w:val="0028363D"/>
    <w:rsid w:val="002849EA"/>
    <w:rsid w:val="00284C19"/>
    <w:rsid w:val="0028557F"/>
    <w:rsid w:val="00286250"/>
    <w:rsid w:val="00286E68"/>
    <w:rsid w:val="00292FE6"/>
    <w:rsid w:val="002A0113"/>
    <w:rsid w:val="002A157E"/>
    <w:rsid w:val="002A20BE"/>
    <w:rsid w:val="002A3582"/>
    <w:rsid w:val="002A4FE3"/>
    <w:rsid w:val="002A699D"/>
    <w:rsid w:val="002A7B13"/>
    <w:rsid w:val="002B1B22"/>
    <w:rsid w:val="002B1E3E"/>
    <w:rsid w:val="002B2553"/>
    <w:rsid w:val="002B266E"/>
    <w:rsid w:val="002B2BB2"/>
    <w:rsid w:val="002B2FBF"/>
    <w:rsid w:val="002B41BA"/>
    <w:rsid w:val="002B4384"/>
    <w:rsid w:val="002B62AA"/>
    <w:rsid w:val="002B63B5"/>
    <w:rsid w:val="002B6C55"/>
    <w:rsid w:val="002C157A"/>
    <w:rsid w:val="002C256E"/>
    <w:rsid w:val="002C3161"/>
    <w:rsid w:val="002C33EC"/>
    <w:rsid w:val="002C3CA2"/>
    <w:rsid w:val="002C4373"/>
    <w:rsid w:val="002C4EE2"/>
    <w:rsid w:val="002C4F67"/>
    <w:rsid w:val="002C6C29"/>
    <w:rsid w:val="002D3023"/>
    <w:rsid w:val="002E1088"/>
    <w:rsid w:val="002E18A2"/>
    <w:rsid w:val="002E242B"/>
    <w:rsid w:val="002E39A6"/>
    <w:rsid w:val="002E3CA5"/>
    <w:rsid w:val="002E5025"/>
    <w:rsid w:val="002E59A1"/>
    <w:rsid w:val="002E5A18"/>
    <w:rsid w:val="002E61D0"/>
    <w:rsid w:val="002F08E8"/>
    <w:rsid w:val="002F213A"/>
    <w:rsid w:val="002F3817"/>
    <w:rsid w:val="002F523B"/>
    <w:rsid w:val="002F5505"/>
    <w:rsid w:val="002F55A9"/>
    <w:rsid w:val="002F663D"/>
    <w:rsid w:val="002F6BBB"/>
    <w:rsid w:val="002F7B4C"/>
    <w:rsid w:val="00300A6C"/>
    <w:rsid w:val="0030170D"/>
    <w:rsid w:val="0030205A"/>
    <w:rsid w:val="00304008"/>
    <w:rsid w:val="00306305"/>
    <w:rsid w:val="00307B7C"/>
    <w:rsid w:val="00307D4B"/>
    <w:rsid w:val="003104AD"/>
    <w:rsid w:val="00311804"/>
    <w:rsid w:val="0031240E"/>
    <w:rsid w:val="00313EA8"/>
    <w:rsid w:val="003151C7"/>
    <w:rsid w:val="003202C4"/>
    <w:rsid w:val="00322551"/>
    <w:rsid w:val="0032480D"/>
    <w:rsid w:val="00325310"/>
    <w:rsid w:val="003269BB"/>
    <w:rsid w:val="00327F31"/>
    <w:rsid w:val="00331A3A"/>
    <w:rsid w:val="00331AD4"/>
    <w:rsid w:val="00333D02"/>
    <w:rsid w:val="00335137"/>
    <w:rsid w:val="003404F0"/>
    <w:rsid w:val="0034119E"/>
    <w:rsid w:val="00344AA3"/>
    <w:rsid w:val="003464E6"/>
    <w:rsid w:val="00347780"/>
    <w:rsid w:val="0035029A"/>
    <w:rsid w:val="003503A5"/>
    <w:rsid w:val="00350C04"/>
    <w:rsid w:val="00350F2D"/>
    <w:rsid w:val="0035186D"/>
    <w:rsid w:val="003539B9"/>
    <w:rsid w:val="00353DB4"/>
    <w:rsid w:val="00356095"/>
    <w:rsid w:val="00357B28"/>
    <w:rsid w:val="00360A29"/>
    <w:rsid w:val="003612EC"/>
    <w:rsid w:val="00362DC0"/>
    <w:rsid w:val="00362E85"/>
    <w:rsid w:val="00362FE7"/>
    <w:rsid w:val="003630A7"/>
    <w:rsid w:val="0036676D"/>
    <w:rsid w:val="00367627"/>
    <w:rsid w:val="003707CD"/>
    <w:rsid w:val="00370BAF"/>
    <w:rsid w:val="00370E5F"/>
    <w:rsid w:val="00373BD1"/>
    <w:rsid w:val="003752AB"/>
    <w:rsid w:val="00376011"/>
    <w:rsid w:val="00376A19"/>
    <w:rsid w:val="00377324"/>
    <w:rsid w:val="003804E5"/>
    <w:rsid w:val="00380B27"/>
    <w:rsid w:val="00381508"/>
    <w:rsid w:val="00381E71"/>
    <w:rsid w:val="00383C60"/>
    <w:rsid w:val="00385842"/>
    <w:rsid w:val="003909B7"/>
    <w:rsid w:val="003936C0"/>
    <w:rsid w:val="00393ED0"/>
    <w:rsid w:val="003952FD"/>
    <w:rsid w:val="003959B9"/>
    <w:rsid w:val="003965F2"/>
    <w:rsid w:val="0039720E"/>
    <w:rsid w:val="00397748"/>
    <w:rsid w:val="003A03FC"/>
    <w:rsid w:val="003A076F"/>
    <w:rsid w:val="003A1156"/>
    <w:rsid w:val="003A1A77"/>
    <w:rsid w:val="003A28AA"/>
    <w:rsid w:val="003A3F2D"/>
    <w:rsid w:val="003A4CEF"/>
    <w:rsid w:val="003A78C2"/>
    <w:rsid w:val="003A7B52"/>
    <w:rsid w:val="003B05AE"/>
    <w:rsid w:val="003B2B22"/>
    <w:rsid w:val="003B44FF"/>
    <w:rsid w:val="003B5512"/>
    <w:rsid w:val="003B5870"/>
    <w:rsid w:val="003C1DC9"/>
    <w:rsid w:val="003C2224"/>
    <w:rsid w:val="003C358D"/>
    <w:rsid w:val="003C44E7"/>
    <w:rsid w:val="003C45E7"/>
    <w:rsid w:val="003C4A2E"/>
    <w:rsid w:val="003C5134"/>
    <w:rsid w:val="003C53BD"/>
    <w:rsid w:val="003C6A84"/>
    <w:rsid w:val="003C6BB0"/>
    <w:rsid w:val="003D00E3"/>
    <w:rsid w:val="003D034C"/>
    <w:rsid w:val="003D1D9F"/>
    <w:rsid w:val="003D1F63"/>
    <w:rsid w:val="003D20F1"/>
    <w:rsid w:val="003D225C"/>
    <w:rsid w:val="003D37C2"/>
    <w:rsid w:val="003D38C7"/>
    <w:rsid w:val="003D3CEE"/>
    <w:rsid w:val="003D52BD"/>
    <w:rsid w:val="003D661E"/>
    <w:rsid w:val="003D6F2E"/>
    <w:rsid w:val="003D74E8"/>
    <w:rsid w:val="003E3D3D"/>
    <w:rsid w:val="003E42B8"/>
    <w:rsid w:val="003E49F7"/>
    <w:rsid w:val="003E4C5C"/>
    <w:rsid w:val="003E6411"/>
    <w:rsid w:val="003E6A66"/>
    <w:rsid w:val="003E7088"/>
    <w:rsid w:val="003F0205"/>
    <w:rsid w:val="003F09CC"/>
    <w:rsid w:val="003F3AA3"/>
    <w:rsid w:val="003F6F56"/>
    <w:rsid w:val="0040003C"/>
    <w:rsid w:val="004016A3"/>
    <w:rsid w:val="00402980"/>
    <w:rsid w:val="00404941"/>
    <w:rsid w:val="00405370"/>
    <w:rsid w:val="00405806"/>
    <w:rsid w:val="00407533"/>
    <w:rsid w:val="00407B1C"/>
    <w:rsid w:val="00412211"/>
    <w:rsid w:val="004122E9"/>
    <w:rsid w:val="0041238E"/>
    <w:rsid w:val="00412F79"/>
    <w:rsid w:val="0041308E"/>
    <w:rsid w:val="004135AA"/>
    <w:rsid w:val="004143CA"/>
    <w:rsid w:val="0041533C"/>
    <w:rsid w:val="0041606F"/>
    <w:rsid w:val="0041742D"/>
    <w:rsid w:val="00417E59"/>
    <w:rsid w:val="00420956"/>
    <w:rsid w:val="004210EF"/>
    <w:rsid w:val="00421558"/>
    <w:rsid w:val="00421902"/>
    <w:rsid w:val="00422C91"/>
    <w:rsid w:val="00423473"/>
    <w:rsid w:val="004237C7"/>
    <w:rsid w:val="00423F5E"/>
    <w:rsid w:val="0042573C"/>
    <w:rsid w:val="00425DB9"/>
    <w:rsid w:val="004267CB"/>
    <w:rsid w:val="0042798E"/>
    <w:rsid w:val="00432B4E"/>
    <w:rsid w:val="00432F15"/>
    <w:rsid w:val="004332A8"/>
    <w:rsid w:val="0043333E"/>
    <w:rsid w:val="0043489D"/>
    <w:rsid w:val="004365FF"/>
    <w:rsid w:val="00441244"/>
    <w:rsid w:val="0044136D"/>
    <w:rsid w:val="004418C3"/>
    <w:rsid w:val="004425D8"/>
    <w:rsid w:val="00443B99"/>
    <w:rsid w:val="004443F8"/>
    <w:rsid w:val="00444F2F"/>
    <w:rsid w:val="004465FB"/>
    <w:rsid w:val="00452F83"/>
    <w:rsid w:val="00454303"/>
    <w:rsid w:val="004579F5"/>
    <w:rsid w:val="004612B6"/>
    <w:rsid w:val="00461D6B"/>
    <w:rsid w:val="0046206C"/>
    <w:rsid w:val="0046226D"/>
    <w:rsid w:val="0046238B"/>
    <w:rsid w:val="0046559D"/>
    <w:rsid w:val="00470A49"/>
    <w:rsid w:val="00473C10"/>
    <w:rsid w:val="004748A6"/>
    <w:rsid w:val="00477721"/>
    <w:rsid w:val="00480017"/>
    <w:rsid w:val="0048019B"/>
    <w:rsid w:val="004811E5"/>
    <w:rsid w:val="00482CD0"/>
    <w:rsid w:val="0048436A"/>
    <w:rsid w:val="004852EC"/>
    <w:rsid w:val="00485A2B"/>
    <w:rsid w:val="00486E82"/>
    <w:rsid w:val="00487EFB"/>
    <w:rsid w:val="004902D0"/>
    <w:rsid w:val="00490474"/>
    <w:rsid w:val="004905A1"/>
    <w:rsid w:val="00491587"/>
    <w:rsid w:val="004918C8"/>
    <w:rsid w:val="00493931"/>
    <w:rsid w:val="00495281"/>
    <w:rsid w:val="00496813"/>
    <w:rsid w:val="004A0E13"/>
    <w:rsid w:val="004A2D66"/>
    <w:rsid w:val="004A32F5"/>
    <w:rsid w:val="004A3AF6"/>
    <w:rsid w:val="004A3D89"/>
    <w:rsid w:val="004A4579"/>
    <w:rsid w:val="004A5A81"/>
    <w:rsid w:val="004A5E23"/>
    <w:rsid w:val="004A5EB5"/>
    <w:rsid w:val="004A71CB"/>
    <w:rsid w:val="004A7C3A"/>
    <w:rsid w:val="004A7E37"/>
    <w:rsid w:val="004A7E5B"/>
    <w:rsid w:val="004B1991"/>
    <w:rsid w:val="004B2AF9"/>
    <w:rsid w:val="004B509F"/>
    <w:rsid w:val="004B528A"/>
    <w:rsid w:val="004B5928"/>
    <w:rsid w:val="004B5C87"/>
    <w:rsid w:val="004B61E9"/>
    <w:rsid w:val="004B7012"/>
    <w:rsid w:val="004B726B"/>
    <w:rsid w:val="004B7577"/>
    <w:rsid w:val="004B7815"/>
    <w:rsid w:val="004C50AE"/>
    <w:rsid w:val="004C6AA6"/>
    <w:rsid w:val="004C7921"/>
    <w:rsid w:val="004D0642"/>
    <w:rsid w:val="004D4E09"/>
    <w:rsid w:val="004D52AC"/>
    <w:rsid w:val="004D5B00"/>
    <w:rsid w:val="004D6A62"/>
    <w:rsid w:val="004E3709"/>
    <w:rsid w:val="004E3BB3"/>
    <w:rsid w:val="004E3E00"/>
    <w:rsid w:val="004E4EEC"/>
    <w:rsid w:val="004E5AB0"/>
    <w:rsid w:val="004F1CA3"/>
    <w:rsid w:val="004F3279"/>
    <w:rsid w:val="004F50B3"/>
    <w:rsid w:val="004F5488"/>
    <w:rsid w:val="004F748A"/>
    <w:rsid w:val="004F78FD"/>
    <w:rsid w:val="00500281"/>
    <w:rsid w:val="005019A7"/>
    <w:rsid w:val="0050279B"/>
    <w:rsid w:val="00505EFC"/>
    <w:rsid w:val="00507B63"/>
    <w:rsid w:val="00510614"/>
    <w:rsid w:val="00511376"/>
    <w:rsid w:val="005113B5"/>
    <w:rsid w:val="00514424"/>
    <w:rsid w:val="00514CBD"/>
    <w:rsid w:val="00516DFF"/>
    <w:rsid w:val="00520E07"/>
    <w:rsid w:val="00521E9E"/>
    <w:rsid w:val="005229CC"/>
    <w:rsid w:val="005230F5"/>
    <w:rsid w:val="00523790"/>
    <w:rsid w:val="0052446F"/>
    <w:rsid w:val="00524501"/>
    <w:rsid w:val="00526CA5"/>
    <w:rsid w:val="00531291"/>
    <w:rsid w:val="0053148F"/>
    <w:rsid w:val="00532569"/>
    <w:rsid w:val="00533582"/>
    <w:rsid w:val="0053623A"/>
    <w:rsid w:val="00536AC0"/>
    <w:rsid w:val="005372BF"/>
    <w:rsid w:val="00537725"/>
    <w:rsid w:val="00541480"/>
    <w:rsid w:val="00542521"/>
    <w:rsid w:val="00542B47"/>
    <w:rsid w:val="00542DE1"/>
    <w:rsid w:val="0054306D"/>
    <w:rsid w:val="00543D24"/>
    <w:rsid w:val="0054521C"/>
    <w:rsid w:val="00545E8A"/>
    <w:rsid w:val="00546122"/>
    <w:rsid w:val="00546973"/>
    <w:rsid w:val="005521DA"/>
    <w:rsid w:val="00552D59"/>
    <w:rsid w:val="0055341F"/>
    <w:rsid w:val="005534C9"/>
    <w:rsid w:val="0055385D"/>
    <w:rsid w:val="005545D6"/>
    <w:rsid w:val="00554DB3"/>
    <w:rsid w:val="00556070"/>
    <w:rsid w:val="0056183C"/>
    <w:rsid w:val="00561BB6"/>
    <w:rsid w:val="0056321D"/>
    <w:rsid w:val="00563EA0"/>
    <w:rsid w:val="00564CAD"/>
    <w:rsid w:val="005657A4"/>
    <w:rsid w:val="00565BB0"/>
    <w:rsid w:val="00566F2F"/>
    <w:rsid w:val="00570053"/>
    <w:rsid w:val="005709A8"/>
    <w:rsid w:val="005713D7"/>
    <w:rsid w:val="00571B1C"/>
    <w:rsid w:val="00573483"/>
    <w:rsid w:val="00573DAD"/>
    <w:rsid w:val="0057690E"/>
    <w:rsid w:val="00580F04"/>
    <w:rsid w:val="005858F1"/>
    <w:rsid w:val="00586C62"/>
    <w:rsid w:val="00590594"/>
    <w:rsid w:val="00592189"/>
    <w:rsid w:val="005928CA"/>
    <w:rsid w:val="005928CE"/>
    <w:rsid w:val="00593729"/>
    <w:rsid w:val="00593BA7"/>
    <w:rsid w:val="0059530C"/>
    <w:rsid w:val="00596CAD"/>
    <w:rsid w:val="00596F23"/>
    <w:rsid w:val="00597011"/>
    <w:rsid w:val="00597125"/>
    <w:rsid w:val="005A007D"/>
    <w:rsid w:val="005A13B5"/>
    <w:rsid w:val="005A1C61"/>
    <w:rsid w:val="005A2883"/>
    <w:rsid w:val="005A2A6D"/>
    <w:rsid w:val="005A2B13"/>
    <w:rsid w:val="005A3441"/>
    <w:rsid w:val="005A4512"/>
    <w:rsid w:val="005A5FAD"/>
    <w:rsid w:val="005A7879"/>
    <w:rsid w:val="005B0322"/>
    <w:rsid w:val="005B11F0"/>
    <w:rsid w:val="005B1962"/>
    <w:rsid w:val="005B1D9A"/>
    <w:rsid w:val="005B27CD"/>
    <w:rsid w:val="005B3080"/>
    <w:rsid w:val="005B397E"/>
    <w:rsid w:val="005C0199"/>
    <w:rsid w:val="005C01A5"/>
    <w:rsid w:val="005C143E"/>
    <w:rsid w:val="005C1DF6"/>
    <w:rsid w:val="005C407E"/>
    <w:rsid w:val="005C41EB"/>
    <w:rsid w:val="005C4F2E"/>
    <w:rsid w:val="005C7196"/>
    <w:rsid w:val="005D1879"/>
    <w:rsid w:val="005D1BAA"/>
    <w:rsid w:val="005D2961"/>
    <w:rsid w:val="005D446D"/>
    <w:rsid w:val="005D465B"/>
    <w:rsid w:val="005D4F8C"/>
    <w:rsid w:val="005D518C"/>
    <w:rsid w:val="005D60EE"/>
    <w:rsid w:val="005D712D"/>
    <w:rsid w:val="005D727B"/>
    <w:rsid w:val="005E013F"/>
    <w:rsid w:val="005E1030"/>
    <w:rsid w:val="005E12BC"/>
    <w:rsid w:val="005E4B12"/>
    <w:rsid w:val="005E4C6E"/>
    <w:rsid w:val="005E4D64"/>
    <w:rsid w:val="005E5CEB"/>
    <w:rsid w:val="005E6675"/>
    <w:rsid w:val="005E7309"/>
    <w:rsid w:val="005E787A"/>
    <w:rsid w:val="005F201C"/>
    <w:rsid w:val="005F238A"/>
    <w:rsid w:val="005F2DA2"/>
    <w:rsid w:val="005F2F93"/>
    <w:rsid w:val="005F36B6"/>
    <w:rsid w:val="005F4256"/>
    <w:rsid w:val="005F4BC9"/>
    <w:rsid w:val="005F5430"/>
    <w:rsid w:val="005F596F"/>
    <w:rsid w:val="005F5ADC"/>
    <w:rsid w:val="005F6902"/>
    <w:rsid w:val="005F693A"/>
    <w:rsid w:val="005F787B"/>
    <w:rsid w:val="005F79A5"/>
    <w:rsid w:val="005F7A87"/>
    <w:rsid w:val="00600ABB"/>
    <w:rsid w:val="006018AC"/>
    <w:rsid w:val="00601CBF"/>
    <w:rsid w:val="00603375"/>
    <w:rsid w:val="00604126"/>
    <w:rsid w:val="00604206"/>
    <w:rsid w:val="00605F77"/>
    <w:rsid w:val="00605F9E"/>
    <w:rsid w:val="006060B9"/>
    <w:rsid w:val="00606EBC"/>
    <w:rsid w:val="00610043"/>
    <w:rsid w:val="00611380"/>
    <w:rsid w:val="006130BE"/>
    <w:rsid w:val="006136D2"/>
    <w:rsid w:val="00613A00"/>
    <w:rsid w:val="00615FB8"/>
    <w:rsid w:val="00616A94"/>
    <w:rsid w:val="00620915"/>
    <w:rsid w:val="00623E28"/>
    <w:rsid w:val="006254D6"/>
    <w:rsid w:val="006255B8"/>
    <w:rsid w:val="0062743B"/>
    <w:rsid w:val="00627AC2"/>
    <w:rsid w:val="00627C8B"/>
    <w:rsid w:val="00627DDF"/>
    <w:rsid w:val="00630C32"/>
    <w:rsid w:val="00632E70"/>
    <w:rsid w:val="006332BC"/>
    <w:rsid w:val="0063450B"/>
    <w:rsid w:val="00635FDC"/>
    <w:rsid w:val="00636F98"/>
    <w:rsid w:val="006373B4"/>
    <w:rsid w:val="00637ACB"/>
    <w:rsid w:val="00640706"/>
    <w:rsid w:val="006413AB"/>
    <w:rsid w:val="00642B63"/>
    <w:rsid w:val="00642BC5"/>
    <w:rsid w:val="0064337C"/>
    <w:rsid w:val="00643486"/>
    <w:rsid w:val="00644B6D"/>
    <w:rsid w:val="00645B2A"/>
    <w:rsid w:val="00645D7B"/>
    <w:rsid w:val="00645FC7"/>
    <w:rsid w:val="0064621E"/>
    <w:rsid w:val="00646390"/>
    <w:rsid w:val="00646533"/>
    <w:rsid w:val="00647BDD"/>
    <w:rsid w:val="00650B9F"/>
    <w:rsid w:val="00652ACC"/>
    <w:rsid w:val="00654E5E"/>
    <w:rsid w:val="00655375"/>
    <w:rsid w:val="00655BC3"/>
    <w:rsid w:val="006565CF"/>
    <w:rsid w:val="00656B1A"/>
    <w:rsid w:val="006577E0"/>
    <w:rsid w:val="00661172"/>
    <w:rsid w:val="00661206"/>
    <w:rsid w:val="00663360"/>
    <w:rsid w:val="00665A63"/>
    <w:rsid w:val="006661C2"/>
    <w:rsid w:val="006668AF"/>
    <w:rsid w:val="006674E7"/>
    <w:rsid w:val="006702E8"/>
    <w:rsid w:val="006707B5"/>
    <w:rsid w:val="00670B14"/>
    <w:rsid w:val="00672220"/>
    <w:rsid w:val="00672F6C"/>
    <w:rsid w:val="00673369"/>
    <w:rsid w:val="00673C04"/>
    <w:rsid w:val="00674001"/>
    <w:rsid w:val="0067670D"/>
    <w:rsid w:val="00676B44"/>
    <w:rsid w:val="00676DB8"/>
    <w:rsid w:val="0068058E"/>
    <w:rsid w:val="00681126"/>
    <w:rsid w:val="00683FCD"/>
    <w:rsid w:val="00684056"/>
    <w:rsid w:val="0068427B"/>
    <w:rsid w:val="00684A70"/>
    <w:rsid w:val="0068546C"/>
    <w:rsid w:val="006855B7"/>
    <w:rsid w:val="006872CB"/>
    <w:rsid w:val="00687372"/>
    <w:rsid w:val="00687466"/>
    <w:rsid w:val="00687520"/>
    <w:rsid w:val="006875DE"/>
    <w:rsid w:val="00687FCB"/>
    <w:rsid w:val="00690771"/>
    <w:rsid w:val="00690E8E"/>
    <w:rsid w:val="00692B66"/>
    <w:rsid w:val="006942C4"/>
    <w:rsid w:val="006949A1"/>
    <w:rsid w:val="00694B4E"/>
    <w:rsid w:val="006951B1"/>
    <w:rsid w:val="006954B0"/>
    <w:rsid w:val="00695C74"/>
    <w:rsid w:val="00696F99"/>
    <w:rsid w:val="006971F1"/>
    <w:rsid w:val="0069733D"/>
    <w:rsid w:val="006977EB"/>
    <w:rsid w:val="006978C3"/>
    <w:rsid w:val="00697C2D"/>
    <w:rsid w:val="006A0966"/>
    <w:rsid w:val="006A36CC"/>
    <w:rsid w:val="006A3D7F"/>
    <w:rsid w:val="006B22CF"/>
    <w:rsid w:val="006B247F"/>
    <w:rsid w:val="006B3B94"/>
    <w:rsid w:val="006B3C9B"/>
    <w:rsid w:val="006B4271"/>
    <w:rsid w:val="006B45ED"/>
    <w:rsid w:val="006B5AAC"/>
    <w:rsid w:val="006B7E8B"/>
    <w:rsid w:val="006C02A3"/>
    <w:rsid w:val="006C1937"/>
    <w:rsid w:val="006C2151"/>
    <w:rsid w:val="006C38F9"/>
    <w:rsid w:val="006C4DE9"/>
    <w:rsid w:val="006C6296"/>
    <w:rsid w:val="006C6DC2"/>
    <w:rsid w:val="006D074A"/>
    <w:rsid w:val="006D2649"/>
    <w:rsid w:val="006D2B06"/>
    <w:rsid w:val="006D3C4B"/>
    <w:rsid w:val="006D3F6F"/>
    <w:rsid w:val="006D5511"/>
    <w:rsid w:val="006D6F1C"/>
    <w:rsid w:val="006D7157"/>
    <w:rsid w:val="006E063A"/>
    <w:rsid w:val="006E1079"/>
    <w:rsid w:val="006E1A82"/>
    <w:rsid w:val="006E1FDD"/>
    <w:rsid w:val="006E3AC0"/>
    <w:rsid w:val="006E5BBB"/>
    <w:rsid w:val="006F0D5C"/>
    <w:rsid w:val="006F1AC3"/>
    <w:rsid w:val="006F2414"/>
    <w:rsid w:val="006F28AB"/>
    <w:rsid w:val="006F39F8"/>
    <w:rsid w:val="006F587D"/>
    <w:rsid w:val="006F5AF9"/>
    <w:rsid w:val="006F5B61"/>
    <w:rsid w:val="006F7275"/>
    <w:rsid w:val="00702218"/>
    <w:rsid w:val="00702A09"/>
    <w:rsid w:val="00704AAB"/>
    <w:rsid w:val="0070500D"/>
    <w:rsid w:val="00705A0E"/>
    <w:rsid w:val="00706E84"/>
    <w:rsid w:val="007101FE"/>
    <w:rsid w:val="00711CF6"/>
    <w:rsid w:val="00712983"/>
    <w:rsid w:val="00714490"/>
    <w:rsid w:val="00715CB6"/>
    <w:rsid w:val="007210EA"/>
    <w:rsid w:val="007245C0"/>
    <w:rsid w:val="007248C4"/>
    <w:rsid w:val="007265E1"/>
    <w:rsid w:val="00727C4E"/>
    <w:rsid w:val="007307D6"/>
    <w:rsid w:val="00732C96"/>
    <w:rsid w:val="00733585"/>
    <w:rsid w:val="00736042"/>
    <w:rsid w:val="00737D62"/>
    <w:rsid w:val="00740983"/>
    <w:rsid w:val="00741247"/>
    <w:rsid w:val="0074202B"/>
    <w:rsid w:val="007441C5"/>
    <w:rsid w:val="00750105"/>
    <w:rsid w:val="00751B68"/>
    <w:rsid w:val="00752775"/>
    <w:rsid w:val="00752985"/>
    <w:rsid w:val="00752DF2"/>
    <w:rsid w:val="007544D0"/>
    <w:rsid w:val="00755541"/>
    <w:rsid w:val="007567B4"/>
    <w:rsid w:val="00760813"/>
    <w:rsid w:val="00761A07"/>
    <w:rsid w:val="0076297A"/>
    <w:rsid w:val="00764192"/>
    <w:rsid w:val="007650B0"/>
    <w:rsid w:val="007650F2"/>
    <w:rsid w:val="00766454"/>
    <w:rsid w:val="007705E1"/>
    <w:rsid w:val="007707F8"/>
    <w:rsid w:val="0077131E"/>
    <w:rsid w:val="00771E34"/>
    <w:rsid w:val="00772BC1"/>
    <w:rsid w:val="007740A3"/>
    <w:rsid w:val="00774352"/>
    <w:rsid w:val="007744AF"/>
    <w:rsid w:val="00775033"/>
    <w:rsid w:val="00775C7F"/>
    <w:rsid w:val="00775DC1"/>
    <w:rsid w:val="007763AA"/>
    <w:rsid w:val="0077740D"/>
    <w:rsid w:val="007778E8"/>
    <w:rsid w:val="00781200"/>
    <w:rsid w:val="00781411"/>
    <w:rsid w:val="007814CD"/>
    <w:rsid w:val="00781F74"/>
    <w:rsid w:val="00783131"/>
    <w:rsid w:val="007843E1"/>
    <w:rsid w:val="0078659C"/>
    <w:rsid w:val="007908A3"/>
    <w:rsid w:val="00792005"/>
    <w:rsid w:val="007947E0"/>
    <w:rsid w:val="00796B06"/>
    <w:rsid w:val="00796B7F"/>
    <w:rsid w:val="00797314"/>
    <w:rsid w:val="00797A23"/>
    <w:rsid w:val="007A2633"/>
    <w:rsid w:val="007A386E"/>
    <w:rsid w:val="007A486D"/>
    <w:rsid w:val="007A5CF4"/>
    <w:rsid w:val="007A693B"/>
    <w:rsid w:val="007A6F5A"/>
    <w:rsid w:val="007A74DC"/>
    <w:rsid w:val="007B01A8"/>
    <w:rsid w:val="007B0A80"/>
    <w:rsid w:val="007B0B7F"/>
    <w:rsid w:val="007B0B83"/>
    <w:rsid w:val="007B0E7C"/>
    <w:rsid w:val="007B1673"/>
    <w:rsid w:val="007B3800"/>
    <w:rsid w:val="007B3D4D"/>
    <w:rsid w:val="007B4418"/>
    <w:rsid w:val="007C0775"/>
    <w:rsid w:val="007C15AB"/>
    <w:rsid w:val="007C54A3"/>
    <w:rsid w:val="007C6C63"/>
    <w:rsid w:val="007C7BDC"/>
    <w:rsid w:val="007D309A"/>
    <w:rsid w:val="007D45F0"/>
    <w:rsid w:val="007D718D"/>
    <w:rsid w:val="007D7B72"/>
    <w:rsid w:val="007E2104"/>
    <w:rsid w:val="007E2FBB"/>
    <w:rsid w:val="007E3275"/>
    <w:rsid w:val="007E4ECA"/>
    <w:rsid w:val="007E5245"/>
    <w:rsid w:val="007E6F97"/>
    <w:rsid w:val="007E77C6"/>
    <w:rsid w:val="007F0D45"/>
    <w:rsid w:val="007F3608"/>
    <w:rsid w:val="007F500C"/>
    <w:rsid w:val="008011E4"/>
    <w:rsid w:val="00801468"/>
    <w:rsid w:val="00801E0A"/>
    <w:rsid w:val="00802265"/>
    <w:rsid w:val="00802C92"/>
    <w:rsid w:val="008059F4"/>
    <w:rsid w:val="00806BB8"/>
    <w:rsid w:val="008102AA"/>
    <w:rsid w:val="0081039F"/>
    <w:rsid w:val="00810FFB"/>
    <w:rsid w:val="008114A4"/>
    <w:rsid w:val="00811969"/>
    <w:rsid w:val="00811B99"/>
    <w:rsid w:val="00812432"/>
    <w:rsid w:val="00812C0C"/>
    <w:rsid w:val="00813EC6"/>
    <w:rsid w:val="00815ED9"/>
    <w:rsid w:val="00817C77"/>
    <w:rsid w:val="00817F31"/>
    <w:rsid w:val="008202DE"/>
    <w:rsid w:val="008207FB"/>
    <w:rsid w:val="008213B8"/>
    <w:rsid w:val="00821CEA"/>
    <w:rsid w:val="00822B13"/>
    <w:rsid w:val="00825909"/>
    <w:rsid w:val="00830070"/>
    <w:rsid w:val="008311A3"/>
    <w:rsid w:val="00832109"/>
    <w:rsid w:val="008326A5"/>
    <w:rsid w:val="00834CF8"/>
    <w:rsid w:val="008353FD"/>
    <w:rsid w:val="00836B9A"/>
    <w:rsid w:val="008376E3"/>
    <w:rsid w:val="008379C9"/>
    <w:rsid w:val="008409CD"/>
    <w:rsid w:val="0084176B"/>
    <w:rsid w:val="00842E21"/>
    <w:rsid w:val="00843615"/>
    <w:rsid w:val="00843860"/>
    <w:rsid w:val="008455D8"/>
    <w:rsid w:val="008459DF"/>
    <w:rsid w:val="00846829"/>
    <w:rsid w:val="00846ACB"/>
    <w:rsid w:val="00846ECE"/>
    <w:rsid w:val="00847FDB"/>
    <w:rsid w:val="008507F4"/>
    <w:rsid w:val="00850A33"/>
    <w:rsid w:val="00850A7D"/>
    <w:rsid w:val="008513E2"/>
    <w:rsid w:val="00851915"/>
    <w:rsid w:val="00854C67"/>
    <w:rsid w:val="008553FF"/>
    <w:rsid w:val="00855680"/>
    <w:rsid w:val="00855727"/>
    <w:rsid w:val="00857750"/>
    <w:rsid w:val="00857AA8"/>
    <w:rsid w:val="0086196B"/>
    <w:rsid w:val="008622A1"/>
    <w:rsid w:val="0086314E"/>
    <w:rsid w:val="00863884"/>
    <w:rsid w:val="00864A12"/>
    <w:rsid w:val="00865A4A"/>
    <w:rsid w:val="00866620"/>
    <w:rsid w:val="00866C15"/>
    <w:rsid w:val="00867909"/>
    <w:rsid w:val="00870E75"/>
    <w:rsid w:val="0087253A"/>
    <w:rsid w:val="00873A10"/>
    <w:rsid w:val="00873AEF"/>
    <w:rsid w:val="00873D4A"/>
    <w:rsid w:val="00873E1D"/>
    <w:rsid w:val="00874328"/>
    <w:rsid w:val="008755B2"/>
    <w:rsid w:val="00876606"/>
    <w:rsid w:val="008777EB"/>
    <w:rsid w:val="00880BE5"/>
    <w:rsid w:val="00880EA2"/>
    <w:rsid w:val="008815BA"/>
    <w:rsid w:val="00883CCC"/>
    <w:rsid w:val="00885CFB"/>
    <w:rsid w:val="00885D89"/>
    <w:rsid w:val="00891BBB"/>
    <w:rsid w:val="00892629"/>
    <w:rsid w:val="008927EA"/>
    <w:rsid w:val="00893531"/>
    <w:rsid w:val="008957E0"/>
    <w:rsid w:val="008964FD"/>
    <w:rsid w:val="0089663A"/>
    <w:rsid w:val="00896A0F"/>
    <w:rsid w:val="00896CF4"/>
    <w:rsid w:val="008A2A67"/>
    <w:rsid w:val="008A39B5"/>
    <w:rsid w:val="008A3DD8"/>
    <w:rsid w:val="008A46C6"/>
    <w:rsid w:val="008A538A"/>
    <w:rsid w:val="008A72D9"/>
    <w:rsid w:val="008B0680"/>
    <w:rsid w:val="008B1215"/>
    <w:rsid w:val="008B3B61"/>
    <w:rsid w:val="008B3ECB"/>
    <w:rsid w:val="008B69CA"/>
    <w:rsid w:val="008B72AE"/>
    <w:rsid w:val="008C0CA6"/>
    <w:rsid w:val="008C3D66"/>
    <w:rsid w:val="008C453E"/>
    <w:rsid w:val="008C4FE0"/>
    <w:rsid w:val="008C56D6"/>
    <w:rsid w:val="008C67C1"/>
    <w:rsid w:val="008C6E5C"/>
    <w:rsid w:val="008C6F18"/>
    <w:rsid w:val="008D00C3"/>
    <w:rsid w:val="008D33A0"/>
    <w:rsid w:val="008D3CFA"/>
    <w:rsid w:val="008D5B86"/>
    <w:rsid w:val="008D7948"/>
    <w:rsid w:val="008D79CD"/>
    <w:rsid w:val="008E0681"/>
    <w:rsid w:val="008E0F08"/>
    <w:rsid w:val="008E3513"/>
    <w:rsid w:val="008E3624"/>
    <w:rsid w:val="008E3B70"/>
    <w:rsid w:val="008E4A98"/>
    <w:rsid w:val="008E4E9B"/>
    <w:rsid w:val="008E6223"/>
    <w:rsid w:val="008E71EA"/>
    <w:rsid w:val="008F121D"/>
    <w:rsid w:val="008F15E8"/>
    <w:rsid w:val="008F4D96"/>
    <w:rsid w:val="008F6788"/>
    <w:rsid w:val="008F6E5C"/>
    <w:rsid w:val="009007F7"/>
    <w:rsid w:val="0090147C"/>
    <w:rsid w:val="00903651"/>
    <w:rsid w:val="009046BE"/>
    <w:rsid w:val="00904760"/>
    <w:rsid w:val="00904A22"/>
    <w:rsid w:val="00904D96"/>
    <w:rsid w:val="00904F9D"/>
    <w:rsid w:val="00905696"/>
    <w:rsid w:val="00905842"/>
    <w:rsid w:val="00906655"/>
    <w:rsid w:val="0090713D"/>
    <w:rsid w:val="0091080E"/>
    <w:rsid w:val="00915B66"/>
    <w:rsid w:val="00916018"/>
    <w:rsid w:val="00917D88"/>
    <w:rsid w:val="00920DE3"/>
    <w:rsid w:val="0092113C"/>
    <w:rsid w:val="00921D9D"/>
    <w:rsid w:val="00922314"/>
    <w:rsid w:val="00925322"/>
    <w:rsid w:val="00925811"/>
    <w:rsid w:val="00925AA7"/>
    <w:rsid w:val="00925E0D"/>
    <w:rsid w:val="0092607E"/>
    <w:rsid w:val="00927BBA"/>
    <w:rsid w:val="009326AC"/>
    <w:rsid w:val="00934F4E"/>
    <w:rsid w:val="00935645"/>
    <w:rsid w:val="00935B4B"/>
    <w:rsid w:val="00935B54"/>
    <w:rsid w:val="009366F8"/>
    <w:rsid w:val="009372A3"/>
    <w:rsid w:val="009402B9"/>
    <w:rsid w:val="00940618"/>
    <w:rsid w:val="009409E5"/>
    <w:rsid w:val="0094188B"/>
    <w:rsid w:val="00942143"/>
    <w:rsid w:val="0094427D"/>
    <w:rsid w:val="00945664"/>
    <w:rsid w:val="00945AB0"/>
    <w:rsid w:val="00945CCA"/>
    <w:rsid w:val="00946352"/>
    <w:rsid w:val="00947526"/>
    <w:rsid w:val="0094760E"/>
    <w:rsid w:val="00947618"/>
    <w:rsid w:val="00947C0E"/>
    <w:rsid w:val="00950A08"/>
    <w:rsid w:val="00951734"/>
    <w:rsid w:val="009522C1"/>
    <w:rsid w:val="0095258D"/>
    <w:rsid w:val="00952A33"/>
    <w:rsid w:val="00952B21"/>
    <w:rsid w:val="0095309C"/>
    <w:rsid w:val="00953CC4"/>
    <w:rsid w:val="009551CB"/>
    <w:rsid w:val="00955853"/>
    <w:rsid w:val="00955F0E"/>
    <w:rsid w:val="009561F6"/>
    <w:rsid w:val="00957DD2"/>
    <w:rsid w:val="00961E8F"/>
    <w:rsid w:val="0096246E"/>
    <w:rsid w:val="00962B1C"/>
    <w:rsid w:val="009634CC"/>
    <w:rsid w:val="00963614"/>
    <w:rsid w:val="00963FE0"/>
    <w:rsid w:val="00964EDC"/>
    <w:rsid w:val="00965541"/>
    <w:rsid w:val="0096728D"/>
    <w:rsid w:val="00967A9F"/>
    <w:rsid w:val="00970495"/>
    <w:rsid w:val="0097191D"/>
    <w:rsid w:val="009725E5"/>
    <w:rsid w:val="00972661"/>
    <w:rsid w:val="00972896"/>
    <w:rsid w:val="00972C40"/>
    <w:rsid w:val="00974FAA"/>
    <w:rsid w:val="00975B2B"/>
    <w:rsid w:val="009765ED"/>
    <w:rsid w:val="00980ED4"/>
    <w:rsid w:val="009810F1"/>
    <w:rsid w:val="00981583"/>
    <w:rsid w:val="00981F6B"/>
    <w:rsid w:val="009824BE"/>
    <w:rsid w:val="00982583"/>
    <w:rsid w:val="00983766"/>
    <w:rsid w:val="009839C7"/>
    <w:rsid w:val="00984845"/>
    <w:rsid w:val="00987248"/>
    <w:rsid w:val="00990712"/>
    <w:rsid w:val="00991AC5"/>
    <w:rsid w:val="00992444"/>
    <w:rsid w:val="00992DE3"/>
    <w:rsid w:val="009936EA"/>
    <w:rsid w:val="00993BB7"/>
    <w:rsid w:val="00994A27"/>
    <w:rsid w:val="00994DD2"/>
    <w:rsid w:val="0099575A"/>
    <w:rsid w:val="009970AB"/>
    <w:rsid w:val="0099718C"/>
    <w:rsid w:val="0099799B"/>
    <w:rsid w:val="009A0276"/>
    <w:rsid w:val="009A0286"/>
    <w:rsid w:val="009A0342"/>
    <w:rsid w:val="009A03A7"/>
    <w:rsid w:val="009A0934"/>
    <w:rsid w:val="009A23A0"/>
    <w:rsid w:val="009A3693"/>
    <w:rsid w:val="009A4D47"/>
    <w:rsid w:val="009A6E19"/>
    <w:rsid w:val="009A7935"/>
    <w:rsid w:val="009A7C53"/>
    <w:rsid w:val="009A7E93"/>
    <w:rsid w:val="009B02DD"/>
    <w:rsid w:val="009B1016"/>
    <w:rsid w:val="009B24C2"/>
    <w:rsid w:val="009B28EC"/>
    <w:rsid w:val="009B589F"/>
    <w:rsid w:val="009B6B2E"/>
    <w:rsid w:val="009B77FC"/>
    <w:rsid w:val="009C68E5"/>
    <w:rsid w:val="009D0F7A"/>
    <w:rsid w:val="009D264D"/>
    <w:rsid w:val="009D4055"/>
    <w:rsid w:val="009D4999"/>
    <w:rsid w:val="009D4D6C"/>
    <w:rsid w:val="009D6886"/>
    <w:rsid w:val="009D6CDD"/>
    <w:rsid w:val="009D6FC6"/>
    <w:rsid w:val="009E047A"/>
    <w:rsid w:val="009E3DEA"/>
    <w:rsid w:val="009E424E"/>
    <w:rsid w:val="009E42CA"/>
    <w:rsid w:val="009E4D23"/>
    <w:rsid w:val="009E5DD7"/>
    <w:rsid w:val="009E6B70"/>
    <w:rsid w:val="009F0D0A"/>
    <w:rsid w:val="009F3255"/>
    <w:rsid w:val="009F3ADF"/>
    <w:rsid w:val="009F480E"/>
    <w:rsid w:val="009F4D79"/>
    <w:rsid w:val="009F52CC"/>
    <w:rsid w:val="009F53B8"/>
    <w:rsid w:val="00A00106"/>
    <w:rsid w:val="00A002EC"/>
    <w:rsid w:val="00A0139C"/>
    <w:rsid w:val="00A01F55"/>
    <w:rsid w:val="00A0231B"/>
    <w:rsid w:val="00A02A6F"/>
    <w:rsid w:val="00A02B79"/>
    <w:rsid w:val="00A03E6E"/>
    <w:rsid w:val="00A05054"/>
    <w:rsid w:val="00A0556F"/>
    <w:rsid w:val="00A0583E"/>
    <w:rsid w:val="00A0604B"/>
    <w:rsid w:val="00A06B07"/>
    <w:rsid w:val="00A11B1D"/>
    <w:rsid w:val="00A12031"/>
    <w:rsid w:val="00A12E76"/>
    <w:rsid w:val="00A14B13"/>
    <w:rsid w:val="00A16794"/>
    <w:rsid w:val="00A16D97"/>
    <w:rsid w:val="00A17485"/>
    <w:rsid w:val="00A20458"/>
    <w:rsid w:val="00A21139"/>
    <w:rsid w:val="00A23A26"/>
    <w:rsid w:val="00A25C80"/>
    <w:rsid w:val="00A27290"/>
    <w:rsid w:val="00A30274"/>
    <w:rsid w:val="00A31268"/>
    <w:rsid w:val="00A32678"/>
    <w:rsid w:val="00A35E11"/>
    <w:rsid w:val="00A37283"/>
    <w:rsid w:val="00A375F3"/>
    <w:rsid w:val="00A40612"/>
    <w:rsid w:val="00A4160D"/>
    <w:rsid w:val="00A42CF0"/>
    <w:rsid w:val="00A43707"/>
    <w:rsid w:val="00A43D40"/>
    <w:rsid w:val="00A44E0A"/>
    <w:rsid w:val="00A44EE6"/>
    <w:rsid w:val="00A46408"/>
    <w:rsid w:val="00A46530"/>
    <w:rsid w:val="00A47277"/>
    <w:rsid w:val="00A472C3"/>
    <w:rsid w:val="00A47D17"/>
    <w:rsid w:val="00A47FC2"/>
    <w:rsid w:val="00A50201"/>
    <w:rsid w:val="00A50929"/>
    <w:rsid w:val="00A51AF3"/>
    <w:rsid w:val="00A51CC2"/>
    <w:rsid w:val="00A53CCE"/>
    <w:rsid w:val="00A5474E"/>
    <w:rsid w:val="00A5699A"/>
    <w:rsid w:val="00A57AD8"/>
    <w:rsid w:val="00A608CF"/>
    <w:rsid w:val="00A611DA"/>
    <w:rsid w:val="00A61923"/>
    <w:rsid w:val="00A62250"/>
    <w:rsid w:val="00A624BB"/>
    <w:rsid w:val="00A630E4"/>
    <w:rsid w:val="00A630F6"/>
    <w:rsid w:val="00A63EC3"/>
    <w:rsid w:val="00A652D6"/>
    <w:rsid w:val="00A66D13"/>
    <w:rsid w:val="00A67A48"/>
    <w:rsid w:val="00A72BE7"/>
    <w:rsid w:val="00A72FD8"/>
    <w:rsid w:val="00A74CD7"/>
    <w:rsid w:val="00A74FCC"/>
    <w:rsid w:val="00A76455"/>
    <w:rsid w:val="00A765ED"/>
    <w:rsid w:val="00A77624"/>
    <w:rsid w:val="00A77CF6"/>
    <w:rsid w:val="00A822C6"/>
    <w:rsid w:val="00A850C1"/>
    <w:rsid w:val="00A85130"/>
    <w:rsid w:val="00A85783"/>
    <w:rsid w:val="00A86EDA"/>
    <w:rsid w:val="00A877D9"/>
    <w:rsid w:val="00A90930"/>
    <w:rsid w:val="00A9572B"/>
    <w:rsid w:val="00A9574E"/>
    <w:rsid w:val="00AA3DAD"/>
    <w:rsid w:val="00AA545C"/>
    <w:rsid w:val="00AA662A"/>
    <w:rsid w:val="00AB0471"/>
    <w:rsid w:val="00AB0F43"/>
    <w:rsid w:val="00AB2237"/>
    <w:rsid w:val="00AB368A"/>
    <w:rsid w:val="00AB4DF9"/>
    <w:rsid w:val="00AB5055"/>
    <w:rsid w:val="00AB6D90"/>
    <w:rsid w:val="00AC194F"/>
    <w:rsid w:val="00AC3C5F"/>
    <w:rsid w:val="00AC4452"/>
    <w:rsid w:val="00AC4AB2"/>
    <w:rsid w:val="00AC4E6D"/>
    <w:rsid w:val="00AC525C"/>
    <w:rsid w:val="00AC5952"/>
    <w:rsid w:val="00AC5FED"/>
    <w:rsid w:val="00AC68AD"/>
    <w:rsid w:val="00AC6B53"/>
    <w:rsid w:val="00AD0ED6"/>
    <w:rsid w:val="00AD1543"/>
    <w:rsid w:val="00AD1D35"/>
    <w:rsid w:val="00AD36F9"/>
    <w:rsid w:val="00AD566B"/>
    <w:rsid w:val="00AE0C46"/>
    <w:rsid w:val="00AE2A82"/>
    <w:rsid w:val="00AE514B"/>
    <w:rsid w:val="00AE5E20"/>
    <w:rsid w:val="00AE6136"/>
    <w:rsid w:val="00AE6BC7"/>
    <w:rsid w:val="00AE7E83"/>
    <w:rsid w:val="00AF20B0"/>
    <w:rsid w:val="00AF2A17"/>
    <w:rsid w:val="00AF34AE"/>
    <w:rsid w:val="00AF5111"/>
    <w:rsid w:val="00AF69BA"/>
    <w:rsid w:val="00AF6FEE"/>
    <w:rsid w:val="00AF7928"/>
    <w:rsid w:val="00AF7C33"/>
    <w:rsid w:val="00B00756"/>
    <w:rsid w:val="00B00C05"/>
    <w:rsid w:val="00B01DCC"/>
    <w:rsid w:val="00B02B99"/>
    <w:rsid w:val="00B04AB0"/>
    <w:rsid w:val="00B05115"/>
    <w:rsid w:val="00B123A0"/>
    <w:rsid w:val="00B12E84"/>
    <w:rsid w:val="00B14E8C"/>
    <w:rsid w:val="00B14FC9"/>
    <w:rsid w:val="00B17958"/>
    <w:rsid w:val="00B208CE"/>
    <w:rsid w:val="00B20C39"/>
    <w:rsid w:val="00B21B71"/>
    <w:rsid w:val="00B224F5"/>
    <w:rsid w:val="00B23252"/>
    <w:rsid w:val="00B23964"/>
    <w:rsid w:val="00B24032"/>
    <w:rsid w:val="00B27AFD"/>
    <w:rsid w:val="00B27DD3"/>
    <w:rsid w:val="00B323BC"/>
    <w:rsid w:val="00B33476"/>
    <w:rsid w:val="00B35CF3"/>
    <w:rsid w:val="00B3677C"/>
    <w:rsid w:val="00B37272"/>
    <w:rsid w:val="00B4100E"/>
    <w:rsid w:val="00B41DDD"/>
    <w:rsid w:val="00B41E7F"/>
    <w:rsid w:val="00B425A9"/>
    <w:rsid w:val="00B44CF9"/>
    <w:rsid w:val="00B45793"/>
    <w:rsid w:val="00B45BD8"/>
    <w:rsid w:val="00B476A0"/>
    <w:rsid w:val="00B478D9"/>
    <w:rsid w:val="00B503B1"/>
    <w:rsid w:val="00B51167"/>
    <w:rsid w:val="00B54DE3"/>
    <w:rsid w:val="00B601CA"/>
    <w:rsid w:val="00B613CF"/>
    <w:rsid w:val="00B61699"/>
    <w:rsid w:val="00B625BF"/>
    <w:rsid w:val="00B62F7D"/>
    <w:rsid w:val="00B642A4"/>
    <w:rsid w:val="00B64590"/>
    <w:rsid w:val="00B65E12"/>
    <w:rsid w:val="00B706BB"/>
    <w:rsid w:val="00B71F67"/>
    <w:rsid w:val="00B721EE"/>
    <w:rsid w:val="00B729A0"/>
    <w:rsid w:val="00B72A20"/>
    <w:rsid w:val="00B73254"/>
    <w:rsid w:val="00B735E8"/>
    <w:rsid w:val="00B7384D"/>
    <w:rsid w:val="00B74081"/>
    <w:rsid w:val="00B75572"/>
    <w:rsid w:val="00B75A1B"/>
    <w:rsid w:val="00B7729A"/>
    <w:rsid w:val="00B80D52"/>
    <w:rsid w:val="00B818B9"/>
    <w:rsid w:val="00B85ABD"/>
    <w:rsid w:val="00B85EDA"/>
    <w:rsid w:val="00B9074D"/>
    <w:rsid w:val="00B91192"/>
    <w:rsid w:val="00B91711"/>
    <w:rsid w:val="00B944BC"/>
    <w:rsid w:val="00B95049"/>
    <w:rsid w:val="00B955C4"/>
    <w:rsid w:val="00B95AC9"/>
    <w:rsid w:val="00B95E11"/>
    <w:rsid w:val="00B966F4"/>
    <w:rsid w:val="00B96BF6"/>
    <w:rsid w:val="00B972AB"/>
    <w:rsid w:val="00BA1B80"/>
    <w:rsid w:val="00BA20DB"/>
    <w:rsid w:val="00BA3FF0"/>
    <w:rsid w:val="00BA41C5"/>
    <w:rsid w:val="00BA503F"/>
    <w:rsid w:val="00BA5DF7"/>
    <w:rsid w:val="00BA7E47"/>
    <w:rsid w:val="00BB0E09"/>
    <w:rsid w:val="00BB295F"/>
    <w:rsid w:val="00BB2EF6"/>
    <w:rsid w:val="00BB34F0"/>
    <w:rsid w:val="00BB39DA"/>
    <w:rsid w:val="00BB42C8"/>
    <w:rsid w:val="00BB611C"/>
    <w:rsid w:val="00BB627E"/>
    <w:rsid w:val="00BC0417"/>
    <w:rsid w:val="00BC31F0"/>
    <w:rsid w:val="00BC34C5"/>
    <w:rsid w:val="00BC3988"/>
    <w:rsid w:val="00BC3EEC"/>
    <w:rsid w:val="00BC413A"/>
    <w:rsid w:val="00BC5431"/>
    <w:rsid w:val="00BC56ED"/>
    <w:rsid w:val="00BC63CC"/>
    <w:rsid w:val="00BD0C02"/>
    <w:rsid w:val="00BD117D"/>
    <w:rsid w:val="00BD3B12"/>
    <w:rsid w:val="00BD4DC6"/>
    <w:rsid w:val="00BD4E75"/>
    <w:rsid w:val="00BD4E7F"/>
    <w:rsid w:val="00BD4EC2"/>
    <w:rsid w:val="00BE0AA8"/>
    <w:rsid w:val="00BE131C"/>
    <w:rsid w:val="00BE1322"/>
    <w:rsid w:val="00BE1E2F"/>
    <w:rsid w:val="00BE52B2"/>
    <w:rsid w:val="00BE695D"/>
    <w:rsid w:val="00BE7157"/>
    <w:rsid w:val="00BF00D5"/>
    <w:rsid w:val="00BF0961"/>
    <w:rsid w:val="00BF1583"/>
    <w:rsid w:val="00BF18BE"/>
    <w:rsid w:val="00BF21A2"/>
    <w:rsid w:val="00BF3022"/>
    <w:rsid w:val="00BF357B"/>
    <w:rsid w:val="00BF3EEB"/>
    <w:rsid w:val="00BF6410"/>
    <w:rsid w:val="00BF6F5B"/>
    <w:rsid w:val="00BF73E5"/>
    <w:rsid w:val="00C003EF"/>
    <w:rsid w:val="00C00533"/>
    <w:rsid w:val="00C015B9"/>
    <w:rsid w:val="00C0298B"/>
    <w:rsid w:val="00C079B7"/>
    <w:rsid w:val="00C14970"/>
    <w:rsid w:val="00C15270"/>
    <w:rsid w:val="00C176ED"/>
    <w:rsid w:val="00C17AE3"/>
    <w:rsid w:val="00C201D0"/>
    <w:rsid w:val="00C20406"/>
    <w:rsid w:val="00C2259A"/>
    <w:rsid w:val="00C22821"/>
    <w:rsid w:val="00C22F06"/>
    <w:rsid w:val="00C25FA7"/>
    <w:rsid w:val="00C31AAC"/>
    <w:rsid w:val="00C32962"/>
    <w:rsid w:val="00C32E1A"/>
    <w:rsid w:val="00C335A5"/>
    <w:rsid w:val="00C34682"/>
    <w:rsid w:val="00C34BE1"/>
    <w:rsid w:val="00C351A6"/>
    <w:rsid w:val="00C37F1C"/>
    <w:rsid w:val="00C422A6"/>
    <w:rsid w:val="00C47282"/>
    <w:rsid w:val="00C479D7"/>
    <w:rsid w:val="00C47CE5"/>
    <w:rsid w:val="00C51DE7"/>
    <w:rsid w:val="00C52801"/>
    <w:rsid w:val="00C53309"/>
    <w:rsid w:val="00C5354B"/>
    <w:rsid w:val="00C537A5"/>
    <w:rsid w:val="00C56846"/>
    <w:rsid w:val="00C56BEF"/>
    <w:rsid w:val="00C56F88"/>
    <w:rsid w:val="00C578BE"/>
    <w:rsid w:val="00C57BF5"/>
    <w:rsid w:val="00C61D18"/>
    <w:rsid w:val="00C63DD7"/>
    <w:rsid w:val="00C6413C"/>
    <w:rsid w:val="00C64248"/>
    <w:rsid w:val="00C646F0"/>
    <w:rsid w:val="00C7036D"/>
    <w:rsid w:val="00C70C1F"/>
    <w:rsid w:val="00C712AB"/>
    <w:rsid w:val="00C71379"/>
    <w:rsid w:val="00C726F1"/>
    <w:rsid w:val="00C72A63"/>
    <w:rsid w:val="00C736A2"/>
    <w:rsid w:val="00C75C7F"/>
    <w:rsid w:val="00C75E22"/>
    <w:rsid w:val="00C76518"/>
    <w:rsid w:val="00C7731E"/>
    <w:rsid w:val="00C80409"/>
    <w:rsid w:val="00C826F0"/>
    <w:rsid w:val="00C82CC9"/>
    <w:rsid w:val="00C83F42"/>
    <w:rsid w:val="00C8498F"/>
    <w:rsid w:val="00C84995"/>
    <w:rsid w:val="00C86104"/>
    <w:rsid w:val="00C87344"/>
    <w:rsid w:val="00C87357"/>
    <w:rsid w:val="00C90D4B"/>
    <w:rsid w:val="00C921DA"/>
    <w:rsid w:val="00C934D1"/>
    <w:rsid w:val="00C938F5"/>
    <w:rsid w:val="00C94C4A"/>
    <w:rsid w:val="00C95D5C"/>
    <w:rsid w:val="00CA2088"/>
    <w:rsid w:val="00CA22F9"/>
    <w:rsid w:val="00CA27F4"/>
    <w:rsid w:val="00CA481F"/>
    <w:rsid w:val="00CA6A96"/>
    <w:rsid w:val="00CB0426"/>
    <w:rsid w:val="00CB1C44"/>
    <w:rsid w:val="00CB28A3"/>
    <w:rsid w:val="00CB2E64"/>
    <w:rsid w:val="00CB45EE"/>
    <w:rsid w:val="00CB53FE"/>
    <w:rsid w:val="00CB6A1E"/>
    <w:rsid w:val="00CC2D4E"/>
    <w:rsid w:val="00CC3F20"/>
    <w:rsid w:val="00CC4778"/>
    <w:rsid w:val="00CC49D8"/>
    <w:rsid w:val="00CC59B8"/>
    <w:rsid w:val="00CC5AA7"/>
    <w:rsid w:val="00CC619B"/>
    <w:rsid w:val="00CC75D4"/>
    <w:rsid w:val="00CC7E68"/>
    <w:rsid w:val="00CD1ED7"/>
    <w:rsid w:val="00CD2700"/>
    <w:rsid w:val="00CD2FCF"/>
    <w:rsid w:val="00CD363B"/>
    <w:rsid w:val="00CD3EE9"/>
    <w:rsid w:val="00CD480A"/>
    <w:rsid w:val="00CD604C"/>
    <w:rsid w:val="00CD79AB"/>
    <w:rsid w:val="00CE0885"/>
    <w:rsid w:val="00CE4AD7"/>
    <w:rsid w:val="00CE5D51"/>
    <w:rsid w:val="00CE6416"/>
    <w:rsid w:val="00CF0151"/>
    <w:rsid w:val="00CF0737"/>
    <w:rsid w:val="00CF2909"/>
    <w:rsid w:val="00CF53BF"/>
    <w:rsid w:val="00CF59AD"/>
    <w:rsid w:val="00CF6713"/>
    <w:rsid w:val="00CF6936"/>
    <w:rsid w:val="00CF6B3C"/>
    <w:rsid w:val="00D0037C"/>
    <w:rsid w:val="00D00B14"/>
    <w:rsid w:val="00D018F3"/>
    <w:rsid w:val="00D019B4"/>
    <w:rsid w:val="00D02A20"/>
    <w:rsid w:val="00D04898"/>
    <w:rsid w:val="00D05CA0"/>
    <w:rsid w:val="00D06583"/>
    <w:rsid w:val="00D07071"/>
    <w:rsid w:val="00D07D57"/>
    <w:rsid w:val="00D10456"/>
    <w:rsid w:val="00D1069E"/>
    <w:rsid w:val="00D11CEA"/>
    <w:rsid w:val="00D1296C"/>
    <w:rsid w:val="00D16B23"/>
    <w:rsid w:val="00D17A1F"/>
    <w:rsid w:val="00D20963"/>
    <w:rsid w:val="00D2137A"/>
    <w:rsid w:val="00D217CC"/>
    <w:rsid w:val="00D22F34"/>
    <w:rsid w:val="00D230E3"/>
    <w:rsid w:val="00D238B6"/>
    <w:rsid w:val="00D2534C"/>
    <w:rsid w:val="00D25BF6"/>
    <w:rsid w:val="00D25BFC"/>
    <w:rsid w:val="00D271B3"/>
    <w:rsid w:val="00D2761E"/>
    <w:rsid w:val="00D30A8F"/>
    <w:rsid w:val="00D32AC4"/>
    <w:rsid w:val="00D33B29"/>
    <w:rsid w:val="00D3400C"/>
    <w:rsid w:val="00D36113"/>
    <w:rsid w:val="00D3719A"/>
    <w:rsid w:val="00D3741C"/>
    <w:rsid w:val="00D4046C"/>
    <w:rsid w:val="00D40694"/>
    <w:rsid w:val="00D40E1A"/>
    <w:rsid w:val="00D418FC"/>
    <w:rsid w:val="00D45732"/>
    <w:rsid w:val="00D4712A"/>
    <w:rsid w:val="00D4783E"/>
    <w:rsid w:val="00D513F8"/>
    <w:rsid w:val="00D51AC5"/>
    <w:rsid w:val="00D522FB"/>
    <w:rsid w:val="00D52597"/>
    <w:rsid w:val="00D52D76"/>
    <w:rsid w:val="00D54D73"/>
    <w:rsid w:val="00D555C6"/>
    <w:rsid w:val="00D55FC6"/>
    <w:rsid w:val="00D564BE"/>
    <w:rsid w:val="00D56BED"/>
    <w:rsid w:val="00D62CB0"/>
    <w:rsid w:val="00D64693"/>
    <w:rsid w:val="00D70043"/>
    <w:rsid w:val="00D70DFE"/>
    <w:rsid w:val="00D714C2"/>
    <w:rsid w:val="00D72899"/>
    <w:rsid w:val="00D72F29"/>
    <w:rsid w:val="00D75644"/>
    <w:rsid w:val="00D7652F"/>
    <w:rsid w:val="00D805F7"/>
    <w:rsid w:val="00D80AA0"/>
    <w:rsid w:val="00D84492"/>
    <w:rsid w:val="00D8495B"/>
    <w:rsid w:val="00D8611A"/>
    <w:rsid w:val="00D86E49"/>
    <w:rsid w:val="00D872D7"/>
    <w:rsid w:val="00D879CE"/>
    <w:rsid w:val="00D9051C"/>
    <w:rsid w:val="00D92524"/>
    <w:rsid w:val="00D9263C"/>
    <w:rsid w:val="00D96815"/>
    <w:rsid w:val="00D97AA5"/>
    <w:rsid w:val="00DA1269"/>
    <w:rsid w:val="00DA1808"/>
    <w:rsid w:val="00DA2758"/>
    <w:rsid w:val="00DA4148"/>
    <w:rsid w:val="00DA49A1"/>
    <w:rsid w:val="00DA4F1E"/>
    <w:rsid w:val="00DA50F3"/>
    <w:rsid w:val="00DA5A97"/>
    <w:rsid w:val="00DA60D7"/>
    <w:rsid w:val="00DA73A7"/>
    <w:rsid w:val="00DA787E"/>
    <w:rsid w:val="00DB01FD"/>
    <w:rsid w:val="00DB04E4"/>
    <w:rsid w:val="00DB4397"/>
    <w:rsid w:val="00DB5990"/>
    <w:rsid w:val="00DB5BC7"/>
    <w:rsid w:val="00DB76D2"/>
    <w:rsid w:val="00DB78D2"/>
    <w:rsid w:val="00DC0190"/>
    <w:rsid w:val="00DC098D"/>
    <w:rsid w:val="00DC2335"/>
    <w:rsid w:val="00DC3B35"/>
    <w:rsid w:val="00DC4217"/>
    <w:rsid w:val="00DC46AA"/>
    <w:rsid w:val="00DC4B9E"/>
    <w:rsid w:val="00DC531D"/>
    <w:rsid w:val="00DC5D11"/>
    <w:rsid w:val="00DC62EE"/>
    <w:rsid w:val="00DD00C6"/>
    <w:rsid w:val="00DD039F"/>
    <w:rsid w:val="00DD126B"/>
    <w:rsid w:val="00DD4930"/>
    <w:rsid w:val="00DD49AE"/>
    <w:rsid w:val="00DD695B"/>
    <w:rsid w:val="00DD767C"/>
    <w:rsid w:val="00DE07CF"/>
    <w:rsid w:val="00DE12E3"/>
    <w:rsid w:val="00DE26B4"/>
    <w:rsid w:val="00DE2867"/>
    <w:rsid w:val="00DE36C9"/>
    <w:rsid w:val="00DE4878"/>
    <w:rsid w:val="00DE4879"/>
    <w:rsid w:val="00DE4CA0"/>
    <w:rsid w:val="00DE5A34"/>
    <w:rsid w:val="00DE6E31"/>
    <w:rsid w:val="00DE79E4"/>
    <w:rsid w:val="00DF141A"/>
    <w:rsid w:val="00DF1431"/>
    <w:rsid w:val="00DF1477"/>
    <w:rsid w:val="00DF1BFC"/>
    <w:rsid w:val="00DF2586"/>
    <w:rsid w:val="00DF3B11"/>
    <w:rsid w:val="00DF53E4"/>
    <w:rsid w:val="00DF5D70"/>
    <w:rsid w:val="00DF620B"/>
    <w:rsid w:val="00DF698C"/>
    <w:rsid w:val="00DF6E4C"/>
    <w:rsid w:val="00DF7AD2"/>
    <w:rsid w:val="00DF7B6A"/>
    <w:rsid w:val="00E01278"/>
    <w:rsid w:val="00E018F8"/>
    <w:rsid w:val="00E02113"/>
    <w:rsid w:val="00E02A50"/>
    <w:rsid w:val="00E04402"/>
    <w:rsid w:val="00E04947"/>
    <w:rsid w:val="00E10176"/>
    <w:rsid w:val="00E103AA"/>
    <w:rsid w:val="00E11F85"/>
    <w:rsid w:val="00E1292A"/>
    <w:rsid w:val="00E13B6E"/>
    <w:rsid w:val="00E14F75"/>
    <w:rsid w:val="00E15D97"/>
    <w:rsid w:val="00E17A28"/>
    <w:rsid w:val="00E17AAF"/>
    <w:rsid w:val="00E21915"/>
    <w:rsid w:val="00E22466"/>
    <w:rsid w:val="00E24E83"/>
    <w:rsid w:val="00E258E4"/>
    <w:rsid w:val="00E26012"/>
    <w:rsid w:val="00E26616"/>
    <w:rsid w:val="00E26F68"/>
    <w:rsid w:val="00E2708B"/>
    <w:rsid w:val="00E31441"/>
    <w:rsid w:val="00E3168C"/>
    <w:rsid w:val="00E3191E"/>
    <w:rsid w:val="00E375E3"/>
    <w:rsid w:val="00E40492"/>
    <w:rsid w:val="00E40C5D"/>
    <w:rsid w:val="00E431BA"/>
    <w:rsid w:val="00E43B1E"/>
    <w:rsid w:val="00E44F68"/>
    <w:rsid w:val="00E47E99"/>
    <w:rsid w:val="00E5082C"/>
    <w:rsid w:val="00E51E71"/>
    <w:rsid w:val="00E5294B"/>
    <w:rsid w:val="00E54434"/>
    <w:rsid w:val="00E54934"/>
    <w:rsid w:val="00E54AD9"/>
    <w:rsid w:val="00E556BB"/>
    <w:rsid w:val="00E55C1A"/>
    <w:rsid w:val="00E56AA3"/>
    <w:rsid w:val="00E56DBB"/>
    <w:rsid w:val="00E5780B"/>
    <w:rsid w:val="00E601D4"/>
    <w:rsid w:val="00E60F88"/>
    <w:rsid w:val="00E615AC"/>
    <w:rsid w:val="00E63689"/>
    <w:rsid w:val="00E64856"/>
    <w:rsid w:val="00E64D76"/>
    <w:rsid w:val="00E6554A"/>
    <w:rsid w:val="00E677C2"/>
    <w:rsid w:val="00E67BB8"/>
    <w:rsid w:val="00E739B9"/>
    <w:rsid w:val="00E73CC8"/>
    <w:rsid w:val="00E7530D"/>
    <w:rsid w:val="00E753AB"/>
    <w:rsid w:val="00E75F02"/>
    <w:rsid w:val="00E76EF3"/>
    <w:rsid w:val="00E7734B"/>
    <w:rsid w:val="00E80F50"/>
    <w:rsid w:val="00E818BA"/>
    <w:rsid w:val="00E8219D"/>
    <w:rsid w:val="00E82B57"/>
    <w:rsid w:val="00E82BDC"/>
    <w:rsid w:val="00E8570A"/>
    <w:rsid w:val="00E857A0"/>
    <w:rsid w:val="00E86AEB"/>
    <w:rsid w:val="00E878A5"/>
    <w:rsid w:val="00E878BF"/>
    <w:rsid w:val="00E915A6"/>
    <w:rsid w:val="00E926AF"/>
    <w:rsid w:val="00E932FF"/>
    <w:rsid w:val="00E94772"/>
    <w:rsid w:val="00E947D0"/>
    <w:rsid w:val="00E94DFB"/>
    <w:rsid w:val="00E96245"/>
    <w:rsid w:val="00E96B99"/>
    <w:rsid w:val="00E97E50"/>
    <w:rsid w:val="00EA0C52"/>
    <w:rsid w:val="00EA1536"/>
    <w:rsid w:val="00EA258B"/>
    <w:rsid w:val="00EA2D7B"/>
    <w:rsid w:val="00EA342B"/>
    <w:rsid w:val="00EA4516"/>
    <w:rsid w:val="00EA736C"/>
    <w:rsid w:val="00EA77EC"/>
    <w:rsid w:val="00EB2FEB"/>
    <w:rsid w:val="00EB7353"/>
    <w:rsid w:val="00EB749C"/>
    <w:rsid w:val="00EC0B5B"/>
    <w:rsid w:val="00EC0B62"/>
    <w:rsid w:val="00EC0F36"/>
    <w:rsid w:val="00EC25E2"/>
    <w:rsid w:val="00EC40C2"/>
    <w:rsid w:val="00EC4ED7"/>
    <w:rsid w:val="00EC5B6B"/>
    <w:rsid w:val="00EC6B1E"/>
    <w:rsid w:val="00ED0427"/>
    <w:rsid w:val="00ED05B5"/>
    <w:rsid w:val="00ED3377"/>
    <w:rsid w:val="00ED3954"/>
    <w:rsid w:val="00ED3C80"/>
    <w:rsid w:val="00ED3C82"/>
    <w:rsid w:val="00ED474C"/>
    <w:rsid w:val="00ED52CB"/>
    <w:rsid w:val="00ED6107"/>
    <w:rsid w:val="00ED6F55"/>
    <w:rsid w:val="00ED79A8"/>
    <w:rsid w:val="00ED7EFD"/>
    <w:rsid w:val="00EE0CBC"/>
    <w:rsid w:val="00EE1451"/>
    <w:rsid w:val="00EE1FEB"/>
    <w:rsid w:val="00EE27B3"/>
    <w:rsid w:val="00EE4025"/>
    <w:rsid w:val="00EE48E1"/>
    <w:rsid w:val="00EE5480"/>
    <w:rsid w:val="00EE5679"/>
    <w:rsid w:val="00EE569F"/>
    <w:rsid w:val="00EE5798"/>
    <w:rsid w:val="00EE6292"/>
    <w:rsid w:val="00EE68AC"/>
    <w:rsid w:val="00EE70C1"/>
    <w:rsid w:val="00EF05C0"/>
    <w:rsid w:val="00EF2B45"/>
    <w:rsid w:val="00EF2C1E"/>
    <w:rsid w:val="00EF3332"/>
    <w:rsid w:val="00EF5411"/>
    <w:rsid w:val="00EF5810"/>
    <w:rsid w:val="00EF7528"/>
    <w:rsid w:val="00EF7B60"/>
    <w:rsid w:val="00EF7B7A"/>
    <w:rsid w:val="00F001C5"/>
    <w:rsid w:val="00F00A39"/>
    <w:rsid w:val="00F00BD6"/>
    <w:rsid w:val="00F01397"/>
    <w:rsid w:val="00F03F80"/>
    <w:rsid w:val="00F04C0A"/>
    <w:rsid w:val="00F04F89"/>
    <w:rsid w:val="00F06FD0"/>
    <w:rsid w:val="00F10FE8"/>
    <w:rsid w:val="00F11351"/>
    <w:rsid w:val="00F13712"/>
    <w:rsid w:val="00F1542D"/>
    <w:rsid w:val="00F16EBB"/>
    <w:rsid w:val="00F20830"/>
    <w:rsid w:val="00F212DE"/>
    <w:rsid w:val="00F21BD6"/>
    <w:rsid w:val="00F21F26"/>
    <w:rsid w:val="00F228E6"/>
    <w:rsid w:val="00F23034"/>
    <w:rsid w:val="00F23297"/>
    <w:rsid w:val="00F2384A"/>
    <w:rsid w:val="00F2494F"/>
    <w:rsid w:val="00F24DBB"/>
    <w:rsid w:val="00F27113"/>
    <w:rsid w:val="00F2762E"/>
    <w:rsid w:val="00F33646"/>
    <w:rsid w:val="00F338B3"/>
    <w:rsid w:val="00F35088"/>
    <w:rsid w:val="00F37A38"/>
    <w:rsid w:val="00F408C5"/>
    <w:rsid w:val="00F4173F"/>
    <w:rsid w:val="00F41D2B"/>
    <w:rsid w:val="00F445EB"/>
    <w:rsid w:val="00F4512F"/>
    <w:rsid w:val="00F452BC"/>
    <w:rsid w:val="00F50EC8"/>
    <w:rsid w:val="00F51039"/>
    <w:rsid w:val="00F5209E"/>
    <w:rsid w:val="00F525B6"/>
    <w:rsid w:val="00F54C21"/>
    <w:rsid w:val="00F5502B"/>
    <w:rsid w:val="00F568A2"/>
    <w:rsid w:val="00F6020D"/>
    <w:rsid w:val="00F623EC"/>
    <w:rsid w:val="00F62FFC"/>
    <w:rsid w:val="00F65CFF"/>
    <w:rsid w:val="00F72F4D"/>
    <w:rsid w:val="00F72FDD"/>
    <w:rsid w:val="00F7472C"/>
    <w:rsid w:val="00F77F04"/>
    <w:rsid w:val="00F80C93"/>
    <w:rsid w:val="00F811C9"/>
    <w:rsid w:val="00F8161B"/>
    <w:rsid w:val="00F81F37"/>
    <w:rsid w:val="00F83DFE"/>
    <w:rsid w:val="00F84CCF"/>
    <w:rsid w:val="00F853E4"/>
    <w:rsid w:val="00F856F0"/>
    <w:rsid w:val="00F8646F"/>
    <w:rsid w:val="00F8673C"/>
    <w:rsid w:val="00F92CC0"/>
    <w:rsid w:val="00F93A7B"/>
    <w:rsid w:val="00F93F53"/>
    <w:rsid w:val="00F9441B"/>
    <w:rsid w:val="00F94C50"/>
    <w:rsid w:val="00F956C6"/>
    <w:rsid w:val="00F95BEE"/>
    <w:rsid w:val="00F964FC"/>
    <w:rsid w:val="00F966B8"/>
    <w:rsid w:val="00FA3824"/>
    <w:rsid w:val="00FA5CAF"/>
    <w:rsid w:val="00FA7508"/>
    <w:rsid w:val="00FB0155"/>
    <w:rsid w:val="00FB024B"/>
    <w:rsid w:val="00FB21CD"/>
    <w:rsid w:val="00FB275C"/>
    <w:rsid w:val="00FB3CC3"/>
    <w:rsid w:val="00FB41B7"/>
    <w:rsid w:val="00FB44BE"/>
    <w:rsid w:val="00FB4A16"/>
    <w:rsid w:val="00FB5B3B"/>
    <w:rsid w:val="00FB6407"/>
    <w:rsid w:val="00FB6C21"/>
    <w:rsid w:val="00FB779F"/>
    <w:rsid w:val="00FC131A"/>
    <w:rsid w:val="00FC1F5E"/>
    <w:rsid w:val="00FC2F8C"/>
    <w:rsid w:val="00FC34BA"/>
    <w:rsid w:val="00FC45CF"/>
    <w:rsid w:val="00FC59BD"/>
    <w:rsid w:val="00FC7AE9"/>
    <w:rsid w:val="00FD175B"/>
    <w:rsid w:val="00FD21FD"/>
    <w:rsid w:val="00FD373D"/>
    <w:rsid w:val="00FD4F34"/>
    <w:rsid w:val="00FD56A9"/>
    <w:rsid w:val="00FD628B"/>
    <w:rsid w:val="00FE0BAD"/>
    <w:rsid w:val="00FE23E4"/>
    <w:rsid w:val="00FE2569"/>
    <w:rsid w:val="00FE2ED3"/>
    <w:rsid w:val="00FE31EC"/>
    <w:rsid w:val="00FE3EAD"/>
    <w:rsid w:val="00FE45A2"/>
    <w:rsid w:val="00FE477A"/>
    <w:rsid w:val="00FE7437"/>
    <w:rsid w:val="00FF2628"/>
    <w:rsid w:val="00FF375E"/>
    <w:rsid w:val="00FF777A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282FC6"/>
  <w15:docId w15:val="{DEBCE075-90E9-43EA-BA20-EA88C481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6ACB"/>
    <w:pPr>
      <w:suppressAutoHyphens/>
    </w:pPr>
    <w:rPr>
      <w:sz w:val="24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/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846ACB"/>
    <w:rPr>
      <w:rFonts w:ascii="Arial" w:hAnsi="Arial"/>
      <w:b/>
      <w:sz w:val="28"/>
      <w:lang w:eastAsia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inanummer">
    <w:name w:val="page number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Standaard"/>
    <w:next w:val="Platteteks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46ACB"/>
    <w:pPr>
      <w:spacing w:after="120"/>
    </w:pPr>
    <w:rPr>
      <w:sz w:val="20"/>
    </w:rPr>
  </w:style>
  <w:style w:type="character" w:customStyle="1" w:styleId="PlattetekstChar">
    <w:name w:val="Platte tekst Char"/>
    <w:link w:val="Platte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Lijst">
    <w:name w:val="List"/>
    <w:basedOn w:val="Plattetekst"/>
    <w:uiPriority w:val="99"/>
    <w:rsid w:val="00846ACB"/>
  </w:style>
  <w:style w:type="paragraph" w:customStyle="1" w:styleId="Bijschrift2">
    <w:name w:val="Bijschrift2"/>
    <w:basedOn w:val="Standaard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uiPriority w:val="99"/>
    <w:rsid w:val="00846ACB"/>
    <w:pPr>
      <w:suppressLineNumbers/>
    </w:pPr>
  </w:style>
  <w:style w:type="paragraph" w:customStyle="1" w:styleId="Bijschrift1">
    <w:name w:val="Bijschrift1"/>
    <w:basedOn w:val="Standaard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ntekst">
    <w:name w:val="Balloon Text"/>
    <w:basedOn w:val="Standaard"/>
    <w:link w:val="BallontekstChar"/>
    <w:uiPriority w:val="99"/>
    <w:rsid w:val="00846ACB"/>
    <w:rPr>
      <w:sz w:val="2"/>
    </w:rPr>
  </w:style>
  <w:style w:type="character" w:customStyle="1" w:styleId="BallontekstChar">
    <w:name w:val="Ballontekst Char"/>
    <w:link w:val="Ballontekst"/>
    <w:uiPriority w:val="99"/>
    <w:semiHidden/>
    <w:locked/>
    <w:rsid w:val="00051DA0"/>
    <w:rPr>
      <w:rFonts w:cs="Times New Roman"/>
      <w:sz w:val="2"/>
      <w:lang w:val="nl-NL" w:eastAsia="ar-SA" w:bidi="ar-SA"/>
    </w:rPr>
  </w:style>
  <w:style w:type="paragraph" w:styleId="Koptekst">
    <w:name w:val="header"/>
    <w:basedOn w:val="Standaard"/>
    <w:link w:val="Kop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KoptekstChar">
    <w:name w:val="Koptekst Char"/>
    <w:link w:val="Kop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Voettekst">
    <w:name w:val="footer"/>
    <w:basedOn w:val="Standaard"/>
    <w:link w:val="Voet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VoettekstChar">
    <w:name w:val="Voettekst Char"/>
    <w:link w:val="Voet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Standaard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Standaard"/>
    <w:uiPriority w:val="99"/>
    <w:rsid w:val="00846ACB"/>
    <w:pPr>
      <w:ind w:left="720"/>
    </w:pPr>
  </w:style>
  <w:style w:type="paragraph" w:styleId="Lijstalinea">
    <w:name w:val="List Paragraph"/>
    <w:basedOn w:val="Standaard"/>
    <w:uiPriority w:val="99"/>
    <w:qFormat/>
    <w:rsid w:val="00B41E7F"/>
    <w:pPr>
      <w:ind w:left="720"/>
      <w:contextualSpacing/>
    </w:pPr>
  </w:style>
  <w:style w:type="table" w:styleId="Tabelraster">
    <w:name w:val="Table Grid"/>
    <w:basedOn w:val="Standaardtabel"/>
    <w:uiPriority w:val="99"/>
    <w:rsid w:val="004A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rsid w:val="0069077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690771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690771"/>
    <w:rPr>
      <w:rFonts w:cs="Times New Roman"/>
      <w:sz w:val="20"/>
      <w:szCs w:val="20"/>
      <w:lang w:val="nl-NL" w:eastAsia="ar-SA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9077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690771"/>
    <w:rPr>
      <w:rFonts w:cs="Times New Roman"/>
      <w:b/>
      <w:bCs/>
      <w:sz w:val="20"/>
      <w:szCs w:val="20"/>
      <w:lang w:val="nl-NL" w:eastAsia="ar-SA" w:bidi="ar-SA"/>
    </w:rPr>
  </w:style>
  <w:style w:type="paragraph" w:styleId="Ondertitel">
    <w:name w:val="Subtitle"/>
    <w:basedOn w:val="Standaard"/>
    <w:next w:val="Standaard"/>
    <w:link w:val="OndertitelChar"/>
    <w:qFormat/>
    <w:locked/>
    <w:rsid w:val="00BE0AA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OndertitelChar">
    <w:name w:val="Ondertitel Char"/>
    <w:link w:val="Ondertitel"/>
    <w:rsid w:val="00BE0AA8"/>
    <w:rPr>
      <w:rFonts w:ascii="Cambria" w:eastAsia="Times New Roman" w:hAnsi="Cambria" w:cs="Times New Roman"/>
      <w:sz w:val="24"/>
      <w:szCs w:val="24"/>
      <w:lang w:val="nl-NL" w:eastAsia="ar-SA"/>
    </w:rPr>
  </w:style>
  <w:style w:type="paragraph" w:styleId="Normaalweb">
    <w:name w:val="Normal (Web)"/>
    <w:basedOn w:val="Standaard"/>
    <w:uiPriority w:val="99"/>
    <w:semiHidden/>
    <w:unhideWhenUsed/>
    <w:rsid w:val="00697C2D"/>
    <w:pPr>
      <w:suppressAutoHyphens w:val="0"/>
      <w:spacing w:before="100" w:beforeAutospacing="1" w:after="100" w:afterAutospacing="1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C985A-D416-4F7A-8CB5-45BC5631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TAFELTENNISCLUB DE PINTE</vt:lpstr>
      <vt:lpstr>TAFELTENNISCLUB DE PINTE</vt:lpstr>
    </vt:vector>
  </TitlesOfParts>
  <Company>HP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TAFELTENNISCLUB DE PINTE</dc:title>
  <dc:creator>roger</dc:creator>
  <cp:lastModifiedBy>Morel, Rudy</cp:lastModifiedBy>
  <cp:revision>2</cp:revision>
  <cp:lastPrinted>2019-05-03T12:35:00Z</cp:lastPrinted>
  <dcterms:created xsi:type="dcterms:W3CDTF">2022-01-06T23:11:00Z</dcterms:created>
  <dcterms:modified xsi:type="dcterms:W3CDTF">2022-01-06T23:11:00Z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ABAAmJ+7jnJ2eOXV94ttW3WjwaC2TFy9gPHC+rWM6/F2rH64w2je6e71DYdZArC1+7jD</vt:lpwstr>
  </property>
  <property fmtid="{D5CDD505-2E9C-101B-9397-08002B2CF9AE}" pid="3" name="MAIL_MSG_ID1">
    <vt:lpwstr>IFAAcdeYKKRO1CM2VWtsRsPUSF+fdVeIJ51ZHHxrmUx8aH3tAAS9wks5SiM+s8+QVRQz7eNbvg6gKG/OflPRZEP2Idi+Bak0hfV38Au5peGmHnzEDauLjEA7UukkWxxdISbucfG28lrBsOaqfg80Iz7s3080htZp3GpyWeamvp+eL1Zy5YwlEoidQklddPCFYQQ8k4J1gzchAjy2pfWRfjKlsq4pMgyZyQGSmetCbqP3jwDd7oC3vvpjD</vt:lpwstr>
  </property>
  <property fmtid="{D5CDD505-2E9C-101B-9397-08002B2CF9AE}" pid="4" name="MAIL_MSG_ID2">
    <vt:lpwstr>qNUX+pRk/tdjdNX5mQL7lEYfWbnUeXDWdKbBIZ8qpcsGwPRkPMemfnmbIclcQwHgkZ9AhwMpSkW</vt:lpwstr>
  </property>
  <property fmtid="{D5CDD505-2E9C-101B-9397-08002B2CF9AE}" pid="5" name="RESPONSE_SENDER_NAME">
    <vt:lpwstr>sAAA4E8dREqJqIoy9lncdN4T1qMxUafRVAEqvHx4OIWNRIo=</vt:lpwstr>
  </property>
</Properties>
</file>